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18CD3" w14:textId="7BA405A6" w:rsidR="008A5474" w:rsidRDefault="005D2BB5" w:rsidP="00B61759">
      <w:pPr>
        <w:spacing w:after="60"/>
        <w:jc w:val="both"/>
        <w:rPr>
          <w:rFonts w:ascii="Lato" w:hAnsi="Lato" w:cs="Calibri"/>
        </w:rPr>
      </w:pPr>
      <w:r w:rsidRPr="00733967">
        <w:rPr>
          <w:rFonts w:ascii="Lato" w:hAnsi="Lato"/>
          <w:b/>
          <w:noProof/>
        </w:rPr>
        <w:drawing>
          <wp:inline distT="0" distB="0" distL="0" distR="0" wp14:anchorId="5E79BC72" wp14:editId="7F3F4717">
            <wp:extent cx="5750560" cy="793115"/>
            <wp:effectExtent l="0" t="0" r="2540" b="6985"/>
            <wp:docPr id="1377802931" name="Obraz 1377802931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802931" name="Obraz 1377802931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55524" w14:textId="4160D70C" w:rsidR="00CE53EB" w:rsidRPr="00FD1909" w:rsidRDefault="00D84751" w:rsidP="00CF7D9E">
      <w:pPr>
        <w:spacing w:line="240" w:lineRule="auto"/>
        <w:rPr>
          <w:rFonts w:ascii="Lato" w:hAnsi="Lato" w:cs="Arial"/>
          <w:b/>
        </w:rPr>
      </w:pPr>
      <w:r w:rsidRPr="00FD1909">
        <w:rPr>
          <w:rFonts w:ascii="Lato" w:hAnsi="Lato" w:cs="Arial"/>
          <w:b/>
        </w:rPr>
        <w:t xml:space="preserve">Informacja </w:t>
      </w:r>
      <w:r w:rsidR="007A6F39">
        <w:rPr>
          <w:rFonts w:ascii="Lato" w:hAnsi="Lato" w:cs="Arial"/>
          <w:b/>
        </w:rPr>
        <w:t>o składzie Komisji Oceny Projektów (KO</w:t>
      </w:r>
      <w:r w:rsidR="007740B8">
        <w:rPr>
          <w:rFonts w:ascii="Lato" w:hAnsi="Lato" w:cs="Arial"/>
          <w:b/>
        </w:rPr>
        <w:t>P</w:t>
      </w:r>
      <w:r w:rsidR="007A6F39">
        <w:rPr>
          <w:rFonts w:ascii="Lato" w:hAnsi="Lato" w:cs="Arial"/>
          <w:b/>
        </w:rPr>
        <w:t xml:space="preserve">) powołanej </w:t>
      </w:r>
      <w:r w:rsidR="007740B8">
        <w:rPr>
          <w:rFonts w:ascii="Lato" w:hAnsi="Lato" w:cs="Arial"/>
          <w:b/>
        </w:rPr>
        <w:t>do</w:t>
      </w:r>
      <w:r w:rsidR="007A6F39">
        <w:rPr>
          <w:rFonts w:ascii="Lato" w:hAnsi="Lato" w:cs="Arial"/>
          <w:b/>
        </w:rPr>
        <w:t xml:space="preserve"> oceny merytorycznej </w:t>
      </w:r>
      <w:r w:rsidR="007740B8">
        <w:rPr>
          <w:rFonts w:ascii="Lato" w:hAnsi="Lato" w:cs="Arial"/>
          <w:b/>
        </w:rPr>
        <w:t>wniosku o dofinansowanie</w:t>
      </w:r>
      <w:r w:rsidRPr="00FD1909">
        <w:rPr>
          <w:rFonts w:ascii="Lato" w:hAnsi="Lato" w:cs="Arial"/>
          <w:b/>
        </w:rPr>
        <w:t xml:space="preserve"> </w:t>
      </w:r>
      <w:r w:rsidR="00FD1909" w:rsidRPr="00FD1909">
        <w:rPr>
          <w:rFonts w:ascii="Lato" w:hAnsi="Lato" w:cs="Arial"/>
          <w:b/>
        </w:rPr>
        <w:t xml:space="preserve">nr </w:t>
      </w:r>
      <w:r w:rsidR="00CE53EB" w:rsidRPr="00CE53EB">
        <w:rPr>
          <w:rFonts w:ascii="Lato" w:hAnsi="Lato"/>
          <w:b/>
        </w:rPr>
        <w:t>FERS.01.13-IP.07-000</w:t>
      </w:r>
      <w:r w:rsidR="00CF7D9E">
        <w:rPr>
          <w:rFonts w:ascii="Lato" w:hAnsi="Lato"/>
          <w:b/>
        </w:rPr>
        <w:t>2</w:t>
      </w:r>
      <w:r w:rsidR="00CE53EB" w:rsidRPr="00CE53EB">
        <w:rPr>
          <w:rFonts w:ascii="Lato" w:hAnsi="Lato"/>
          <w:b/>
        </w:rPr>
        <w:t>/2</w:t>
      </w:r>
      <w:r w:rsidR="00CD793A">
        <w:rPr>
          <w:rFonts w:ascii="Lato" w:hAnsi="Lato"/>
          <w:b/>
        </w:rPr>
        <w:t>4</w:t>
      </w:r>
      <w:r w:rsidR="00FD1909" w:rsidRPr="007A6F39">
        <w:rPr>
          <w:rFonts w:ascii="Lato" w:hAnsi="Lato"/>
          <w:b/>
        </w:rPr>
        <w:t xml:space="preserve"> </w:t>
      </w:r>
      <w:r w:rsidR="007740B8">
        <w:rPr>
          <w:rFonts w:ascii="Lato" w:hAnsi="Lato"/>
          <w:b/>
        </w:rPr>
        <w:t xml:space="preserve">złożonego </w:t>
      </w:r>
      <w:r w:rsidR="00FD1909" w:rsidRPr="00FD1909">
        <w:rPr>
          <w:rFonts w:ascii="Lato" w:hAnsi="Lato" w:cs="Arial"/>
          <w:b/>
        </w:rPr>
        <w:t xml:space="preserve">w naborze </w:t>
      </w:r>
      <w:r w:rsidR="00FD1909" w:rsidRPr="00FD1909">
        <w:rPr>
          <w:rFonts w:ascii="Lato" w:hAnsi="Lato"/>
          <w:b/>
        </w:rPr>
        <w:t>niekonkurencyjnym nr FERS.01.1</w:t>
      </w:r>
      <w:r w:rsidR="00CE53EB">
        <w:rPr>
          <w:rFonts w:ascii="Lato" w:hAnsi="Lato"/>
          <w:b/>
        </w:rPr>
        <w:t>3</w:t>
      </w:r>
      <w:r w:rsidR="00FD1909" w:rsidRPr="00FD1909">
        <w:rPr>
          <w:rFonts w:ascii="Lato" w:hAnsi="Lato"/>
          <w:b/>
        </w:rPr>
        <w:t>-IP.07-00</w:t>
      </w:r>
      <w:r w:rsidR="00CF7D9E">
        <w:rPr>
          <w:rFonts w:ascii="Lato" w:hAnsi="Lato"/>
          <w:b/>
        </w:rPr>
        <w:t>3</w:t>
      </w:r>
      <w:r w:rsidR="00FD1909" w:rsidRPr="00FD1909">
        <w:rPr>
          <w:rFonts w:ascii="Lato" w:hAnsi="Lato"/>
          <w:b/>
        </w:rPr>
        <w:t xml:space="preserve">/23, pn. </w:t>
      </w:r>
      <w:r w:rsidR="00CF7D9E" w:rsidRPr="00CF7D9E">
        <w:rPr>
          <w:rFonts w:ascii="Lato" w:hAnsi="Lato"/>
          <w:b/>
        </w:rPr>
        <w:t>Szkolenie specjalizacyjne dla</w:t>
      </w:r>
      <w:r w:rsidR="00CF7D9E">
        <w:rPr>
          <w:rFonts w:ascii="Lato" w:hAnsi="Lato"/>
          <w:b/>
        </w:rPr>
        <w:t xml:space="preserve"> </w:t>
      </w:r>
      <w:r w:rsidR="00CF7D9E" w:rsidRPr="00CF7D9E">
        <w:rPr>
          <w:rFonts w:ascii="Lato" w:hAnsi="Lato"/>
          <w:b/>
        </w:rPr>
        <w:t>osób wykonujących zawód fizjoterapeuty i farmaceuty</w:t>
      </w:r>
    </w:p>
    <w:p w14:paraId="1D05A0BD" w14:textId="29B677EC" w:rsidR="00D84751" w:rsidRPr="00197076" w:rsidRDefault="00D84751" w:rsidP="00CF7D9E">
      <w:pPr>
        <w:spacing w:after="120" w:line="240" w:lineRule="auto"/>
        <w:rPr>
          <w:rFonts w:ascii="Lato" w:hAnsi="Lato"/>
        </w:rPr>
      </w:pPr>
      <w:r w:rsidRPr="00A03133">
        <w:rPr>
          <w:rFonts w:ascii="Lato" w:hAnsi="Lato" w:cs="Arial"/>
        </w:rPr>
        <w:t xml:space="preserve">Ministerstwo Zdrowia, które pełni rolę Instytucji Pośredniczącej </w:t>
      </w:r>
      <w:r w:rsidRPr="00A03133">
        <w:rPr>
          <w:rFonts w:ascii="Lato" w:hAnsi="Lato"/>
        </w:rPr>
        <w:t>dla Działań 01.12, 01.13, 03.07, 04.14 i 04.15 w ramach Priorytetów: I Umiejętności, III Dostępność i usługi dla osób z niepełnosprawnościami</w:t>
      </w:r>
      <w:r w:rsidR="00A03133">
        <w:rPr>
          <w:rFonts w:ascii="Lato" w:hAnsi="Lato"/>
        </w:rPr>
        <w:t xml:space="preserve">, </w:t>
      </w:r>
      <w:r w:rsidRPr="00A03133">
        <w:rPr>
          <w:rFonts w:ascii="Lato" w:hAnsi="Lato"/>
        </w:rPr>
        <w:t>IV Spójność społeczna i zdrowie</w:t>
      </w:r>
      <w:r w:rsidR="00A03133">
        <w:rPr>
          <w:rFonts w:ascii="Lato" w:hAnsi="Lato"/>
        </w:rPr>
        <w:t>, Pomoc techniczna</w:t>
      </w:r>
      <w:r w:rsidRPr="00A03133">
        <w:rPr>
          <w:rFonts w:ascii="Lato" w:hAnsi="Lato"/>
        </w:rPr>
        <w:t xml:space="preserve"> w ramach Programu Fundusze Europejskie dla Rozwoju Społecznego 2021-2027</w:t>
      </w:r>
      <w:r w:rsidR="00A03133">
        <w:rPr>
          <w:rFonts w:ascii="Lato" w:hAnsi="Lato"/>
        </w:rPr>
        <w:t xml:space="preserve"> (FERS)</w:t>
      </w:r>
      <w:r w:rsidRPr="00A03133">
        <w:rPr>
          <w:rFonts w:ascii="Lato" w:hAnsi="Lato" w:cs="Arial"/>
        </w:rPr>
        <w:t xml:space="preserve">, </w:t>
      </w:r>
      <w:r w:rsidRPr="00A03133">
        <w:rPr>
          <w:rFonts w:ascii="Lato" w:hAnsi="Lato"/>
        </w:rPr>
        <w:t xml:space="preserve">działając </w:t>
      </w:r>
      <w:r w:rsidR="00CF7D9E">
        <w:rPr>
          <w:rFonts w:ascii="Lato" w:hAnsi="Lato"/>
        </w:rPr>
        <w:t>n</w:t>
      </w:r>
      <w:r w:rsidRPr="00A03133">
        <w:rPr>
          <w:rFonts w:ascii="Lato" w:hAnsi="Lato"/>
        </w:rPr>
        <w:t xml:space="preserve">a mocy porozumienia w sprawie realizacji </w:t>
      </w:r>
      <w:r w:rsidR="00A03133">
        <w:rPr>
          <w:rFonts w:ascii="Lato" w:hAnsi="Lato"/>
        </w:rPr>
        <w:t>FERS</w:t>
      </w:r>
      <w:r w:rsidRPr="00A03133">
        <w:rPr>
          <w:rFonts w:ascii="Lato" w:hAnsi="Lato"/>
        </w:rPr>
        <w:t xml:space="preserve"> (nr FERS/MZ/2023/1) zawartego w dniu 9 stycznia 2023 r. pomiędzy </w:t>
      </w:r>
      <w:r w:rsidR="00A03133" w:rsidRPr="00A03133">
        <w:rPr>
          <w:rFonts w:ascii="Lato" w:eastAsia="Lato" w:hAnsi="Lato" w:cs="Lato"/>
        </w:rPr>
        <w:t>Ministrem Funduszy i Polityki Regionalnej</w:t>
      </w:r>
      <w:r w:rsidR="00A03133" w:rsidRPr="00A03133">
        <w:rPr>
          <w:rFonts w:ascii="Lato" w:eastAsia="Lato" w:hAnsi="Lato" w:cs="Lato"/>
          <w:b/>
          <w:bCs/>
        </w:rPr>
        <w:t xml:space="preserve"> </w:t>
      </w:r>
      <w:r w:rsidRPr="00A03133">
        <w:rPr>
          <w:rFonts w:ascii="Lato" w:hAnsi="Lato"/>
        </w:rPr>
        <w:t>a Minist</w:t>
      </w:r>
      <w:r w:rsidR="00A03133">
        <w:rPr>
          <w:rFonts w:ascii="Lato" w:hAnsi="Lato"/>
        </w:rPr>
        <w:t>rem</w:t>
      </w:r>
      <w:r w:rsidRPr="00A03133">
        <w:rPr>
          <w:rFonts w:ascii="Lato" w:hAnsi="Lato"/>
        </w:rPr>
        <w:t xml:space="preserve"> Zdrowia, powierzającego Ministrowi Zdrowia </w:t>
      </w:r>
      <w:r w:rsidR="00A03133" w:rsidRPr="00A03133">
        <w:rPr>
          <w:rFonts w:ascii="Lato" w:eastAsia="Lato" w:hAnsi="Lato" w:cs="Lato"/>
        </w:rPr>
        <w:t xml:space="preserve">wdrażanie działań skierowanych na obszar ochrony zdrowia </w:t>
      </w:r>
      <w:r w:rsidR="00A03133">
        <w:rPr>
          <w:rFonts w:ascii="Lato" w:eastAsia="Lato" w:hAnsi="Lato" w:cs="Lato"/>
        </w:rPr>
        <w:t xml:space="preserve">w ramach ww. priorytetów i działań </w:t>
      </w:r>
      <w:r w:rsidRPr="00A03133">
        <w:rPr>
          <w:rFonts w:ascii="Lato" w:hAnsi="Lato"/>
        </w:rPr>
        <w:t>oraz na podstawie art. </w:t>
      </w:r>
      <w:r w:rsidR="00A03133" w:rsidRPr="00A03133">
        <w:rPr>
          <w:rFonts w:ascii="Lato" w:hAnsi="Lato"/>
        </w:rPr>
        <w:t>57</w:t>
      </w:r>
      <w:r w:rsidRPr="00A03133">
        <w:rPr>
          <w:rFonts w:ascii="Lato" w:hAnsi="Lato"/>
        </w:rPr>
        <w:t xml:space="preserve"> ustawy </w:t>
      </w:r>
      <w:r w:rsidR="00A03133" w:rsidRPr="00A03133">
        <w:rPr>
          <w:rFonts w:ascii="Lato" w:hAnsi="Lato"/>
        </w:rPr>
        <w:t>z dnia 28 kwietnia 2022 r.</w:t>
      </w:r>
      <w:r w:rsidR="00A03133">
        <w:rPr>
          <w:rFonts w:ascii="Lato" w:hAnsi="Lato"/>
        </w:rPr>
        <w:t xml:space="preserve"> </w:t>
      </w:r>
      <w:r w:rsidR="00A03133" w:rsidRPr="00A03133">
        <w:rPr>
          <w:rFonts w:ascii="Lato" w:hAnsi="Lato"/>
        </w:rPr>
        <w:t xml:space="preserve">o zasadach realizacji zadań finansowanych ze środków europejskich w perspektywie finansowej 2021- 2027 (Dz. U. z 2022 r. poz. 1079, z </w:t>
      </w:r>
      <w:proofErr w:type="spellStart"/>
      <w:r w:rsidR="00A03133" w:rsidRPr="00A03133">
        <w:rPr>
          <w:rFonts w:ascii="Lato" w:hAnsi="Lato"/>
        </w:rPr>
        <w:t>późn</w:t>
      </w:r>
      <w:proofErr w:type="spellEnd"/>
      <w:r w:rsidR="00A03133" w:rsidRPr="00A03133">
        <w:rPr>
          <w:rFonts w:ascii="Lato" w:hAnsi="Lato"/>
        </w:rPr>
        <w:t>. zm</w:t>
      </w:r>
      <w:r w:rsidR="00A03133" w:rsidRPr="00127167">
        <w:rPr>
          <w:rFonts w:ascii="Lato" w:hAnsi="Lato"/>
        </w:rPr>
        <w:t>.)</w:t>
      </w:r>
      <w:r w:rsidRPr="00127167">
        <w:rPr>
          <w:rFonts w:ascii="Lato" w:hAnsi="Lato"/>
        </w:rPr>
        <w:t xml:space="preserve">, </w:t>
      </w:r>
      <w:r w:rsidRPr="00127167">
        <w:rPr>
          <w:rFonts w:ascii="Lato" w:hAnsi="Lato" w:cs="Arial"/>
        </w:rPr>
        <w:t xml:space="preserve">niniejszym </w:t>
      </w:r>
      <w:r w:rsidRPr="00127167">
        <w:rPr>
          <w:rFonts w:ascii="Lato" w:hAnsi="Lato" w:cs="Arial"/>
          <w:u w:val="single"/>
        </w:rPr>
        <w:t>informuje</w:t>
      </w:r>
      <w:r w:rsidR="007740B8">
        <w:rPr>
          <w:rFonts w:ascii="Lato" w:hAnsi="Lato" w:cs="Arial"/>
          <w:u w:val="single"/>
        </w:rPr>
        <w:t xml:space="preserve"> o składzie KOP powołanej do oceny merytorycznej wniosku o dofinansowanie</w:t>
      </w:r>
      <w:r w:rsidRPr="00127167">
        <w:rPr>
          <w:rFonts w:ascii="Lato" w:hAnsi="Lato" w:cs="Arial"/>
          <w:u w:val="single"/>
        </w:rPr>
        <w:t xml:space="preserve"> </w:t>
      </w:r>
      <w:r w:rsidR="007B2A01" w:rsidRPr="00127167">
        <w:rPr>
          <w:rFonts w:ascii="Lato" w:hAnsi="Lato" w:cs="Arial"/>
          <w:u w:val="single"/>
        </w:rPr>
        <w:t xml:space="preserve">nr </w:t>
      </w:r>
      <w:r w:rsidR="00CE53EB" w:rsidRPr="00B06380">
        <w:rPr>
          <w:rFonts w:ascii="Lato" w:hAnsi="Lato"/>
          <w:u w:val="single"/>
        </w:rPr>
        <w:t>FERS.01.13-IP.07-000</w:t>
      </w:r>
      <w:r w:rsidR="00CF7D9E">
        <w:rPr>
          <w:rFonts w:ascii="Lato" w:hAnsi="Lato"/>
          <w:u w:val="single"/>
        </w:rPr>
        <w:t>2</w:t>
      </w:r>
      <w:r w:rsidR="00CE53EB" w:rsidRPr="00B06380">
        <w:rPr>
          <w:rFonts w:ascii="Lato" w:hAnsi="Lato"/>
          <w:u w:val="single"/>
        </w:rPr>
        <w:t>/2</w:t>
      </w:r>
      <w:r w:rsidR="00B06380" w:rsidRPr="00B06380">
        <w:rPr>
          <w:rFonts w:ascii="Lato" w:hAnsi="Lato"/>
          <w:u w:val="single"/>
        </w:rPr>
        <w:t>4</w:t>
      </w:r>
      <w:r w:rsidR="00127167" w:rsidRPr="00B06380">
        <w:rPr>
          <w:rFonts w:ascii="Lato" w:hAnsi="Lato"/>
        </w:rPr>
        <w:t xml:space="preserve"> </w:t>
      </w:r>
      <w:r w:rsidR="007740B8" w:rsidRPr="00B06380">
        <w:rPr>
          <w:rFonts w:ascii="Lato" w:hAnsi="Lato"/>
        </w:rPr>
        <w:t>złożonego</w:t>
      </w:r>
      <w:r w:rsidR="007740B8" w:rsidRPr="00B06380">
        <w:rPr>
          <w:rFonts w:ascii="Lato" w:hAnsi="Lato" w:cs="Arial"/>
        </w:rPr>
        <w:t xml:space="preserve"> </w:t>
      </w:r>
      <w:r w:rsidRPr="00B06380">
        <w:rPr>
          <w:rFonts w:ascii="Lato" w:hAnsi="Lato" w:cs="Arial"/>
        </w:rPr>
        <w:t xml:space="preserve">w naborze </w:t>
      </w:r>
      <w:r w:rsidR="007B2A01" w:rsidRPr="00B06380">
        <w:rPr>
          <w:rFonts w:ascii="Lato" w:hAnsi="Lato"/>
        </w:rPr>
        <w:t>niekonkurencyjnym nr FERS.01.1</w:t>
      </w:r>
      <w:r w:rsidR="00CE53EB" w:rsidRPr="00B06380">
        <w:rPr>
          <w:rFonts w:ascii="Lato" w:hAnsi="Lato"/>
        </w:rPr>
        <w:t>3</w:t>
      </w:r>
      <w:r w:rsidR="007B2A01" w:rsidRPr="00B06380">
        <w:rPr>
          <w:rFonts w:ascii="Lato" w:hAnsi="Lato"/>
        </w:rPr>
        <w:t>-IP.07-00</w:t>
      </w:r>
      <w:r w:rsidR="00CF7D9E">
        <w:rPr>
          <w:rFonts w:ascii="Lato" w:hAnsi="Lato"/>
        </w:rPr>
        <w:t>3</w:t>
      </w:r>
      <w:r w:rsidR="007B2A01" w:rsidRPr="00B06380">
        <w:rPr>
          <w:rFonts w:ascii="Lato" w:hAnsi="Lato"/>
        </w:rPr>
        <w:t xml:space="preserve">/23, pn. </w:t>
      </w:r>
      <w:r w:rsidR="00CF7D9E" w:rsidRPr="00CF7D9E">
        <w:rPr>
          <w:rFonts w:ascii="Lato" w:hAnsi="Lato"/>
        </w:rPr>
        <w:t>Szkolenie specjalizacyjne dla</w:t>
      </w:r>
      <w:r w:rsidR="00CF7D9E">
        <w:rPr>
          <w:rFonts w:ascii="Lato" w:hAnsi="Lato"/>
        </w:rPr>
        <w:t xml:space="preserve"> </w:t>
      </w:r>
      <w:r w:rsidR="00CF7D9E" w:rsidRPr="00CF7D9E">
        <w:rPr>
          <w:rFonts w:ascii="Lato" w:hAnsi="Lato"/>
        </w:rPr>
        <w:t>osób wykonujących zawód fizjoterapeuty i farmaceuty</w:t>
      </w:r>
      <w:r w:rsidR="007740B8" w:rsidRPr="00B06380">
        <w:rPr>
          <w:rFonts w:ascii="Lato" w:hAnsi="Lato"/>
        </w:rPr>
        <w:t>.</w:t>
      </w:r>
    </w:p>
    <w:p w14:paraId="65F5B291" w14:textId="3D91D1C0" w:rsidR="007A1427" w:rsidRPr="007A1427" w:rsidRDefault="007A1427" w:rsidP="00FA4B7B">
      <w:pPr>
        <w:spacing w:after="0" w:line="240" w:lineRule="auto"/>
        <w:rPr>
          <w:rFonts w:ascii="Lato" w:hAnsi="Lato"/>
        </w:rPr>
      </w:pPr>
      <w:r w:rsidRPr="007A1427">
        <w:rPr>
          <w:rFonts w:ascii="Lato" w:hAnsi="Lato"/>
        </w:rPr>
        <w:t>Do składu  KOP powoł</w:t>
      </w:r>
      <w:r>
        <w:rPr>
          <w:rFonts w:ascii="Lato" w:hAnsi="Lato"/>
        </w:rPr>
        <w:t>ano</w:t>
      </w:r>
      <w:r w:rsidRPr="007A1427">
        <w:rPr>
          <w:rFonts w:ascii="Lato" w:hAnsi="Lato"/>
        </w:rPr>
        <w:t xml:space="preserve"> następujące osoby:</w:t>
      </w:r>
    </w:p>
    <w:p w14:paraId="27F36A23" w14:textId="1E43A9C1" w:rsidR="00CF7D9E" w:rsidRPr="00CF7D9E" w:rsidRDefault="00CF7D9E" w:rsidP="00CF7D9E">
      <w:pPr>
        <w:numPr>
          <w:ilvl w:val="0"/>
          <w:numId w:val="91"/>
        </w:numPr>
        <w:suppressAutoHyphens w:val="0"/>
        <w:spacing w:after="0" w:line="240" w:lineRule="auto"/>
        <w:rPr>
          <w:rFonts w:ascii="Lato" w:hAnsi="Lato"/>
        </w:rPr>
      </w:pPr>
      <w:r w:rsidRPr="00CF7D9E">
        <w:rPr>
          <w:rFonts w:ascii="Lato" w:hAnsi="Lato"/>
        </w:rPr>
        <w:t>Joanna Matula – główny specjalista w Wydziale Oceny i Monitorowania II</w:t>
      </w:r>
      <w:r>
        <w:rPr>
          <w:rFonts w:ascii="Lato" w:hAnsi="Lato"/>
        </w:rPr>
        <w:t xml:space="preserve"> </w:t>
      </w:r>
      <w:r w:rsidRPr="00CF7D9E">
        <w:rPr>
          <w:rFonts w:ascii="Lato" w:hAnsi="Lato"/>
        </w:rPr>
        <w:t>w Departamencie Oceny Inwestycji– Przewodniczący KOP,</w:t>
      </w:r>
    </w:p>
    <w:p w14:paraId="463B3293" w14:textId="7B8F4F5E" w:rsidR="00CF7D9E" w:rsidRPr="00CF7D9E" w:rsidRDefault="00CF7D9E" w:rsidP="001B1FFF">
      <w:pPr>
        <w:numPr>
          <w:ilvl w:val="0"/>
          <w:numId w:val="91"/>
        </w:numPr>
        <w:suppressAutoHyphens w:val="0"/>
        <w:spacing w:after="0" w:line="240" w:lineRule="auto"/>
        <w:rPr>
          <w:rFonts w:ascii="Lato" w:hAnsi="Lato"/>
        </w:rPr>
      </w:pPr>
      <w:r w:rsidRPr="00CF7D9E">
        <w:rPr>
          <w:rFonts w:ascii="Lato" w:hAnsi="Lato"/>
        </w:rPr>
        <w:t>Beata Kontrowicz –główny specjalista w Wydziale Oceny i Monitorowania II</w:t>
      </w:r>
      <w:r>
        <w:rPr>
          <w:rFonts w:ascii="Lato" w:hAnsi="Lato"/>
        </w:rPr>
        <w:t xml:space="preserve"> </w:t>
      </w:r>
      <w:r w:rsidRPr="00CF7D9E">
        <w:rPr>
          <w:rFonts w:ascii="Lato" w:hAnsi="Lato"/>
        </w:rPr>
        <w:t>w Departamencie Oceny Inwestycji - Zastępca Przewodniczącego KOP,</w:t>
      </w:r>
    </w:p>
    <w:p w14:paraId="4880F2BB" w14:textId="305C31FE" w:rsidR="00CF7D9E" w:rsidRPr="00CF7D9E" w:rsidRDefault="00CF7D9E" w:rsidP="00B10EEC">
      <w:pPr>
        <w:numPr>
          <w:ilvl w:val="0"/>
          <w:numId w:val="91"/>
        </w:numPr>
        <w:suppressAutoHyphens w:val="0"/>
        <w:spacing w:after="0" w:line="240" w:lineRule="auto"/>
        <w:rPr>
          <w:rFonts w:ascii="Lato" w:hAnsi="Lato"/>
        </w:rPr>
      </w:pPr>
      <w:r w:rsidRPr="00CF7D9E">
        <w:rPr>
          <w:rFonts w:ascii="Lato" w:hAnsi="Lato"/>
        </w:rPr>
        <w:t>Marlena Stankiewicz–główny specjalista w Wydziale Oceny i Monitorowania II</w:t>
      </w:r>
      <w:r>
        <w:rPr>
          <w:rFonts w:ascii="Lato" w:hAnsi="Lato"/>
        </w:rPr>
        <w:t xml:space="preserve"> </w:t>
      </w:r>
      <w:r w:rsidRPr="00CF7D9E">
        <w:rPr>
          <w:rFonts w:ascii="Lato" w:hAnsi="Lato"/>
        </w:rPr>
        <w:t>w Departamencie Oceny Inwestycji–Sekretarz KOP,</w:t>
      </w:r>
    </w:p>
    <w:p w14:paraId="3B1EDEE9" w14:textId="17D3B939" w:rsidR="00CF7D9E" w:rsidRPr="00CF7D9E" w:rsidRDefault="00CF7D9E" w:rsidP="00070B94">
      <w:pPr>
        <w:numPr>
          <w:ilvl w:val="0"/>
          <w:numId w:val="91"/>
        </w:numPr>
        <w:suppressAutoHyphens w:val="0"/>
        <w:spacing w:after="0" w:line="240" w:lineRule="auto"/>
        <w:rPr>
          <w:rFonts w:ascii="Lato" w:hAnsi="Lato"/>
        </w:rPr>
      </w:pPr>
      <w:r w:rsidRPr="00CF7D9E">
        <w:rPr>
          <w:rFonts w:ascii="Lato" w:hAnsi="Lato"/>
        </w:rPr>
        <w:t>Agnieszka Araszewicz – specjalista w Wydziale Oceny i Monitorowania II w</w:t>
      </w:r>
      <w:r>
        <w:rPr>
          <w:rFonts w:ascii="Lato" w:hAnsi="Lato"/>
        </w:rPr>
        <w:t xml:space="preserve"> </w:t>
      </w:r>
      <w:r w:rsidRPr="00CF7D9E">
        <w:rPr>
          <w:rFonts w:ascii="Lato" w:hAnsi="Lato"/>
        </w:rPr>
        <w:t>Departamencie Oceny Inwestycji–zastępca Sekretarza KOP,</w:t>
      </w:r>
    </w:p>
    <w:p w14:paraId="65E8546E" w14:textId="0FADD669" w:rsidR="00CF7D9E" w:rsidRPr="00CF7D9E" w:rsidRDefault="00CF7D9E" w:rsidP="00801517">
      <w:pPr>
        <w:numPr>
          <w:ilvl w:val="0"/>
          <w:numId w:val="91"/>
        </w:numPr>
        <w:suppressAutoHyphens w:val="0"/>
        <w:spacing w:after="0" w:line="240" w:lineRule="auto"/>
        <w:rPr>
          <w:rFonts w:ascii="Lato" w:hAnsi="Lato"/>
        </w:rPr>
      </w:pPr>
      <w:r w:rsidRPr="00CF7D9E">
        <w:rPr>
          <w:rFonts w:ascii="Lato" w:hAnsi="Lato"/>
        </w:rPr>
        <w:t>Marta Kobryn – starszy specjalista w Wydziale Oceny i Monitorowania II w</w:t>
      </w:r>
      <w:r>
        <w:rPr>
          <w:rFonts w:ascii="Lato" w:hAnsi="Lato"/>
        </w:rPr>
        <w:t xml:space="preserve"> </w:t>
      </w:r>
      <w:r w:rsidRPr="00CF7D9E">
        <w:rPr>
          <w:rFonts w:ascii="Lato" w:hAnsi="Lato"/>
        </w:rPr>
        <w:t>Departamencie Oceny Inwestycji–członek KOP,</w:t>
      </w:r>
    </w:p>
    <w:p w14:paraId="06944B7E" w14:textId="59CFECC5" w:rsidR="00CF7D9E" w:rsidRPr="00CF7D9E" w:rsidRDefault="00CF7D9E" w:rsidP="00813515">
      <w:pPr>
        <w:numPr>
          <w:ilvl w:val="0"/>
          <w:numId w:val="91"/>
        </w:numPr>
        <w:suppressAutoHyphens w:val="0"/>
        <w:spacing w:after="0" w:line="240" w:lineRule="auto"/>
        <w:rPr>
          <w:rFonts w:ascii="Lato" w:hAnsi="Lato"/>
        </w:rPr>
      </w:pPr>
      <w:r w:rsidRPr="00CF7D9E">
        <w:rPr>
          <w:rFonts w:ascii="Lato" w:hAnsi="Lato"/>
        </w:rPr>
        <w:t>Kinga Malec–główny specjalista w Wydziale Oceny i Monitorowania II w</w:t>
      </w:r>
      <w:r>
        <w:rPr>
          <w:rFonts w:ascii="Lato" w:hAnsi="Lato"/>
        </w:rPr>
        <w:t xml:space="preserve"> </w:t>
      </w:r>
      <w:r w:rsidRPr="00CF7D9E">
        <w:rPr>
          <w:rFonts w:ascii="Lato" w:hAnsi="Lato"/>
        </w:rPr>
        <w:t>Departamencie Oceny Inwestycji–członek KOP,</w:t>
      </w:r>
    </w:p>
    <w:p w14:paraId="3E87436D" w14:textId="132E6800" w:rsidR="00CF7D9E" w:rsidRPr="00CF7D9E" w:rsidRDefault="00CF7D9E" w:rsidP="006A33D7">
      <w:pPr>
        <w:numPr>
          <w:ilvl w:val="0"/>
          <w:numId w:val="91"/>
        </w:numPr>
        <w:suppressAutoHyphens w:val="0"/>
        <w:spacing w:after="0" w:line="240" w:lineRule="auto"/>
        <w:rPr>
          <w:rFonts w:ascii="Lato" w:hAnsi="Lato"/>
        </w:rPr>
      </w:pPr>
      <w:r w:rsidRPr="00CF7D9E">
        <w:rPr>
          <w:rFonts w:ascii="Lato" w:hAnsi="Lato"/>
        </w:rPr>
        <w:t>Urszula Bednarek – główny specjalista w Wydziale Oceny i Monitorowania II w</w:t>
      </w:r>
      <w:r>
        <w:rPr>
          <w:rFonts w:ascii="Lato" w:hAnsi="Lato"/>
        </w:rPr>
        <w:t xml:space="preserve"> </w:t>
      </w:r>
      <w:r w:rsidRPr="00CF7D9E">
        <w:rPr>
          <w:rFonts w:ascii="Lato" w:hAnsi="Lato"/>
        </w:rPr>
        <w:t>Departamencie Oceny Inwestycji–członek KOP,</w:t>
      </w:r>
    </w:p>
    <w:p w14:paraId="57C9F9B4" w14:textId="23A71E86" w:rsidR="007740B8" w:rsidRPr="00CF7D9E" w:rsidRDefault="00CF7D9E" w:rsidP="008501C0">
      <w:pPr>
        <w:numPr>
          <w:ilvl w:val="0"/>
          <w:numId w:val="91"/>
        </w:numPr>
        <w:suppressAutoHyphens w:val="0"/>
        <w:spacing w:after="0" w:line="240" w:lineRule="auto"/>
        <w:rPr>
          <w:rFonts w:ascii="Lato" w:hAnsi="Lato"/>
        </w:rPr>
      </w:pPr>
      <w:r w:rsidRPr="00CF7D9E">
        <w:rPr>
          <w:rFonts w:ascii="Lato" w:hAnsi="Lato"/>
        </w:rPr>
        <w:t>Monika Tymoszuk - specjalista w Wydziale Oceny i Monitorowania II w</w:t>
      </w:r>
      <w:r>
        <w:rPr>
          <w:rFonts w:ascii="Lato" w:hAnsi="Lato"/>
        </w:rPr>
        <w:t xml:space="preserve"> </w:t>
      </w:r>
      <w:r w:rsidRPr="00CF7D9E">
        <w:rPr>
          <w:rFonts w:ascii="Lato" w:hAnsi="Lato"/>
        </w:rPr>
        <w:t>Departamencie Oceny Inwestycji– członek KOP</w:t>
      </w:r>
      <w:r w:rsidR="007A1427" w:rsidRPr="00CF7D9E">
        <w:rPr>
          <w:rFonts w:ascii="Lato" w:hAnsi="Lato"/>
        </w:rPr>
        <w:t>.</w:t>
      </w:r>
    </w:p>
    <w:p w14:paraId="72B2CFE2" w14:textId="77777777" w:rsidR="007A1427" w:rsidRPr="007A1427" w:rsidRDefault="007A1427" w:rsidP="00197076">
      <w:pPr>
        <w:suppressAutoHyphens w:val="0"/>
        <w:spacing w:after="0" w:line="240" w:lineRule="auto"/>
        <w:rPr>
          <w:rFonts w:ascii="Lato" w:hAnsi="Lato"/>
        </w:rPr>
      </w:pPr>
    </w:p>
    <w:p w14:paraId="52353983" w14:textId="66D79A3D" w:rsidR="00D84751" w:rsidRPr="007740B8" w:rsidRDefault="007740B8" w:rsidP="00FA4B7B">
      <w:pPr>
        <w:pStyle w:val="Tekstpodstawowy"/>
        <w:spacing w:after="120"/>
        <w:jc w:val="left"/>
        <w:rPr>
          <w:rFonts w:ascii="Lato" w:hAnsi="Lato" w:cs="Arial"/>
          <w:sz w:val="22"/>
          <w:szCs w:val="22"/>
        </w:rPr>
      </w:pPr>
      <w:r w:rsidRPr="007740B8">
        <w:rPr>
          <w:rFonts w:ascii="Lato" w:hAnsi="Lato" w:cs="Arial"/>
          <w:sz w:val="22"/>
          <w:szCs w:val="22"/>
        </w:rPr>
        <w:t xml:space="preserve">Do składu KOP nie zostali powołani eksperci, o których mowa w art. 80 </w:t>
      </w:r>
      <w:r w:rsidRPr="007740B8">
        <w:rPr>
          <w:rFonts w:ascii="Lato" w:hAnsi="Lato"/>
          <w:sz w:val="22"/>
          <w:szCs w:val="22"/>
        </w:rPr>
        <w:t>ustawy z dnia 28 kwietnia 2022 r. o zasadach realizacji zadań finansowanych ze środków europejskich w perspektywie finansowej 2021- 2027 (Dz. U. z 2022 r. poz. 1079, z późn. zm.)</w:t>
      </w:r>
      <w:r w:rsidR="00B328CC">
        <w:rPr>
          <w:rFonts w:ascii="Lato" w:hAnsi="Lato"/>
          <w:sz w:val="22"/>
          <w:szCs w:val="22"/>
        </w:rPr>
        <w:t>.</w:t>
      </w:r>
    </w:p>
    <w:p w14:paraId="375A0CE4" w14:textId="77777777" w:rsidR="00D84751" w:rsidRPr="00733967" w:rsidRDefault="00D84751" w:rsidP="00FA4B7B">
      <w:pPr>
        <w:spacing w:after="120" w:line="240" w:lineRule="auto"/>
        <w:rPr>
          <w:rFonts w:ascii="Lato" w:hAnsi="Lato" w:cs="Calibri"/>
        </w:rPr>
      </w:pPr>
    </w:p>
    <w:sectPr w:rsidR="00D84751" w:rsidRPr="00733967" w:rsidSect="00BB7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00A4" w14:textId="77777777" w:rsidR="00BB7E25" w:rsidRDefault="00BB7E25">
      <w:pPr>
        <w:spacing w:after="0" w:line="240" w:lineRule="auto"/>
      </w:pPr>
      <w:r>
        <w:separator/>
      </w:r>
    </w:p>
  </w:endnote>
  <w:endnote w:type="continuationSeparator" w:id="0">
    <w:p w14:paraId="25DB9AEB" w14:textId="77777777" w:rsidR="00BB7E25" w:rsidRDefault="00BB7E25">
      <w:pPr>
        <w:spacing w:after="0" w:line="240" w:lineRule="auto"/>
      </w:pPr>
      <w:r>
        <w:continuationSeparator/>
      </w:r>
    </w:p>
  </w:endnote>
  <w:endnote w:type="continuationNotice" w:id="1">
    <w:p w14:paraId="5915FB00" w14:textId="77777777" w:rsidR="00BB7E25" w:rsidRDefault="00BB7E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93A9" w14:textId="77777777" w:rsidR="00CF1666" w:rsidRDefault="00CF16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0988" w14:textId="77777777" w:rsidR="00CF1666" w:rsidRPr="004D69C2" w:rsidRDefault="00CF1666">
    <w:pPr>
      <w:pStyle w:val="Stopka"/>
      <w:jc w:val="right"/>
      <w:rPr>
        <w:rFonts w:ascii="Calibri" w:hAnsi="Calibri" w:cs="Calibri"/>
        <w:sz w:val="22"/>
        <w:szCs w:val="22"/>
      </w:rPr>
    </w:pPr>
    <w:r w:rsidRPr="004D69C2">
      <w:rPr>
        <w:rFonts w:ascii="Calibri" w:hAnsi="Calibri" w:cs="Calibri"/>
        <w:sz w:val="22"/>
        <w:szCs w:val="22"/>
      </w:rPr>
      <w:fldChar w:fldCharType="begin"/>
    </w:r>
    <w:r w:rsidRPr="004D69C2">
      <w:rPr>
        <w:rFonts w:ascii="Calibri" w:hAnsi="Calibri" w:cs="Calibri"/>
        <w:sz w:val="22"/>
        <w:szCs w:val="22"/>
      </w:rPr>
      <w:instrText xml:space="preserve"> PAGE </w:instrText>
    </w:r>
    <w:r w:rsidRPr="004D69C2">
      <w:rPr>
        <w:rFonts w:ascii="Calibri" w:hAnsi="Calibri" w:cs="Calibri"/>
        <w:sz w:val="22"/>
        <w:szCs w:val="22"/>
      </w:rPr>
      <w:fldChar w:fldCharType="separate"/>
    </w:r>
    <w:r w:rsidR="009324E9">
      <w:rPr>
        <w:rFonts w:ascii="Calibri" w:hAnsi="Calibri" w:cs="Calibri"/>
        <w:noProof/>
        <w:sz w:val="22"/>
        <w:szCs w:val="22"/>
      </w:rPr>
      <w:t>58</w:t>
    </w:r>
    <w:r w:rsidRPr="004D69C2">
      <w:rPr>
        <w:rFonts w:ascii="Calibri" w:hAnsi="Calibri" w:cs="Calibri"/>
        <w:sz w:val="22"/>
        <w:szCs w:val="22"/>
      </w:rPr>
      <w:fldChar w:fldCharType="end"/>
    </w:r>
  </w:p>
  <w:p w14:paraId="362655B0" w14:textId="77777777" w:rsidR="00CF1666" w:rsidRDefault="00CF16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63B9" w14:textId="77777777" w:rsidR="00CF1666" w:rsidRDefault="00CF16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5482" w14:textId="77777777" w:rsidR="00BB7E25" w:rsidRDefault="00BB7E25">
      <w:pPr>
        <w:spacing w:after="0" w:line="240" w:lineRule="auto"/>
      </w:pPr>
      <w:r>
        <w:separator/>
      </w:r>
    </w:p>
  </w:footnote>
  <w:footnote w:type="continuationSeparator" w:id="0">
    <w:p w14:paraId="47EE35D7" w14:textId="77777777" w:rsidR="00BB7E25" w:rsidRDefault="00BB7E25">
      <w:pPr>
        <w:spacing w:after="0" w:line="240" w:lineRule="auto"/>
      </w:pPr>
      <w:r>
        <w:continuationSeparator/>
      </w:r>
    </w:p>
  </w:footnote>
  <w:footnote w:type="continuationNotice" w:id="1">
    <w:p w14:paraId="0B228EE8" w14:textId="77777777" w:rsidR="00BB7E25" w:rsidRDefault="00BB7E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792D" w14:textId="77777777" w:rsidR="00CF1666" w:rsidRDefault="00CF16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2C88" w14:textId="77777777" w:rsidR="00CF1666" w:rsidRDefault="00CF16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0B8F" w14:textId="77777777" w:rsidR="00CF1666" w:rsidRDefault="00CF1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496FE4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F058E83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6"/>
    <w:multiLevelType w:val="multilevel"/>
    <w:tmpl w:val="46D23EC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 w:val="0"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5" w15:restartNumberingAfterBreak="0">
    <w:nsid w:val="00000007"/>
    <w:multiLevelType w:val="multilevel"/>
    <w:tmpl w:val="70223FD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" w15:restartNumberingAfterBreak="0">
    <w:nsid w:val="0000000A"/>
    <w:multiLevelType w:val="multilevel"/>
    <w:tmpl w:val="B7B884B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Lato" w:hAnsi="Lato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0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multilevel"/>
    <w:tmpl w:val="1166E33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7"/>
    <w:multiLevelType w:val="multilevel"/>
    <w:tmpl w:val="571E8E2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C9DECDD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iCs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</w:abstractNum>
  <w:abstractNum w:abstractNumId="35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6" w15:restartNumberingAfterBreak="0">
    <w:nsid w:val="00000026"/>
    <w:multiLevelType w:val="singleLevel"/>
    <w:tmpl w:val="3F9A79E0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 w:val="0"/>
        <w:iCs/>
        <w:sz w:val="22"/>
        <w:szCs w:val="22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3" w15:restartNumberingAfterBreak="0">
    <w:nsid w:val="0000002D"/>
    <w:multiLevelType w:val="multilevel"/>
    <w:tmpl w:val="74DEEBD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D4E61E4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  <w:lang w:val="x-no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0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5" w15:restartNumberingAfterBreak="0">
    <w:nsid w:val="00000039"/>
    <w:multiLevelType w:val="multilevel"/>
    <w:tmpl w:val="0F14F7B2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  <w:lang w:val="x-none"/>
      </w:r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2" w15:restartNumberingAfterBreak="0">
    <w:nsid w:val="00000040"/>
    <w:multiLevelType w:val="singleLevel"/>
    <w:tmpl w:val="70143BA8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i w:val="0"/>
        <w:iCs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4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0" w15:restartNumberingAfterBreak="0">
    <w:nsid w:val="00000048"/>
    <w:multiLevelType w:val="multilevel"/>
    <w:tmpl w:val="A45E5B3A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72" w15:restartNumberingAfterBreak="0">
    <w:nsid w:val="0000004A"/>
    <w:multiLevelType w:val="multilevel"/>
    <w:tmpl w:val="E048BF46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Lato" w:hAnsi="Lato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3" w15:restartNumberingAfterBreak="0">
    <w:nsid w:val="0000004B"/>
    <w:multiLevelType w:val="singleLevel"/>
    <w:tmpl w:val="CF9C51B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z w:val="22"/>
        <w:szCs w:val="22"/>
      </w:rPr>
    </w:lvl>
  </w:abstractNum>
  <w:abstractNum w:abstractNumId="74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4887D20"/>
    <w:multiLevelType w:val="hybridMultilevel"/>
    <w:tmpl w:val="D69A6324"/>
    <w:lvl w:ilvl="0" w:tplc="31A61B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9258B0">
      <w:start w:val="1"/>
      <w:numFmt w:val="lowerLetter"/>
      <w:lvlText w:val="%2."/>
      <w:lvlJc w:val="left"/>
      <w:pPr>
        <w:ind w:left="1440" w:hanging="360"/>
      </w:pPr>
    </w:lvl>
    <w:lvl w:ilvl="2" w:tplc="B3647456">
      <w:start w:val="1"/>
      <w:numFmt w:val="lowerRoman"/>
      <w:lvlText w:val="%3."/>
      <w:lvlJc w:val="right"/>
      <w:pPr>
        <w:ind w:left="2160" w:hanging="180"/>
      </w:pPr>
    </w:lvl>
    <w:lvl w:ilvl="3" w:tplc="849E1168">
      <w:start w:val="1"/>
      <w:numFmt w:val="decimal"/>
      <w:lvlText w:val="%4."/>
      <w:lvlJc w:val="left"/>
      <w:pPr>
        <w:ind w:left="2880" w:hanging="360"/>
      </w:pPr>
    </w:lvl>
    <w:lvl w:ilvl="4" w:tplc="19DEA644">
      <w:start w:val="1"/>
      <w:numFmt w:val="lowerLetter"/>
      <w:lvlText w:val="%5."/>
      <w:lvlJc w:val="left"/>
      <w:pPr>
        <w:ind w:left="3600" w:hanging="360"/>
      </w:pPr>
    </w:lvl>
    <w:lvl w:ilvl="5" w:tplc="07966FEC">
      <w:start w:val="1"/>
      <w:numFmt w:val="lowerRoman"/>
      <w:lvlText w:val="%6."/>
      <w:lvlJc w:val="right"/>
      <w:pPr>
        <w:ind w:left="4320" w:hanging="180"/>
      </w:pPr>
    </w:lvl>
    <w:lvl w:ilvl="6" w:tplc="19CC16BC">
      <w:start w:val="1"/>
      <w:numFmt w:val="decimal"/>
      <w:lvlText w:val="%7."/>
      <w:lvlJc w:val="left"/>
      <w:pPr>
        <w:ind w:left="5040" w:hanging="360"/>
      </w:pPr>
    </w:lvl>
    <w:lvl w:ilvl="7" w:tplc="7598E860">
      <w:start w:val="1"/>
      <w:numFmt w:val="lowerLetter"/>
      <w:lvlText w:val="%8."/>
      <w:lvlJc w:val="left"/>
      <w:pPr>
        <w:ind w:left="5760" w:hanging="360"/>
      </w:pPr>
    </w:lvl>
    <w:lvl w:ilvl="8" w:tplc="2BE8E93A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0A854280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0" w15:restartNumberingAfterBreak="0">
    <w:nsid w:val="0EE94481"/>
    <w:multiLevelType w:val="multilevel"/>
    <w:tmpl w:val="560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1" w15:restartNumberingAfterBreak="0">
    <w:nsid w:val="14F1063C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2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87610A0"/>
    <w:multiLevelType w:val="hybridMultilevel"/>
    <w:tmpl w:val="19A66B34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9395E53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A7C3621"/>
    <w:multiLevelType w:val="hybridMultilevel"/>
    <w:tmpl w:val="B754C5E6"/>
    <w:lvl w:ilvl="0" w:tplc="7E82C8E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9AE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C1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65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1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2D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9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C3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E4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EBA0DA5"/>
    <w:multiLevelType w:val="multilevel"/>
    <w:tmpl w:val="A198EC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9" w15:restartNumberingAfterBreak="0">
    <w:nsid w:val="27DD784F"/>
    <w:multiLevelType w:val="hybridMultilevel"/>
    <w:tmpl w:val="81B0DC22"/>
    <w:lvl w:ilvl="0" w:tplc="BBC40030">
      <w:start w:val="1"/>
      <w:numFmt w:val="upperRoman"/>
      <w:lvlText w:val="%1."/>
      <w:lvlJc w:val="right"/>
      <w:pPr>
        <w:ind w:left="720" w:hanging="360"/>
      </w:pPr>
    </w:lvl>
    <w:lvl w:ilvl="1" w:tplc="A3289E90">
      <w:start w:val="1"/>
      <w:numFmt w:val="lowerLetter"/>
      <w:lvlText w:val="%2."/>
      <w:lvlJc w:val="left"/>
      <w:pPr>
        <w:ind w:left="1440" w:hanging="360"/>
      </w:pPr>
    </w:lvl>
    <w:lvl w:ilvl="2" w:tplc="A5289ABA">
      <w:start w:val="1"/>
      <w:numFmt w:val="lowerRoman"/>
      <w:lvlText w:val="%3."/>
      <w:lvlJc w:val="right"/>
      <w:pPr>
        <w:ind w:left="2160" w:hanging="180"/>
      </w:pPr>
    </w:lvl>
    <w:lvl w:ilvl="3" w:tplc="7F043C3A">
      <w:start w:val="1"/>
      <w:numFmt w:val="decimal"/>
      <w:lvlText w:val="%4."/>
      <w:lvlJc w:val="left"/>
      <w:pPr>
        <w:ind w:left="2880" w:hanging="360"/>
      </w:pPr>
    </w:lvl>
    <w:lvl w:ilvl="4" w:tplc="DB86522A">
      <w:start w:val="1"/>
      <w:numFmt w:val="lowerLetter"/>
      <w:lvlText w:val="%5."/>
      <w:lvlJc w:val="left"/>
      <w:pPr>
        <w:ind w:left="3600" w:hanging="360"/>
      </w:pPr>
    </w:lvl>
    <w:lvl w:ilvl="5" w:tplc="85F6BF38">
      <w:start w:val="1"/>
      <w:numFmt w:val="lowerRoman"/>
      <w:lvlText w:val="%6."/>
      <w:lvlJc w:val="right"/>
      <w:pPr>
        <w:ind w:left="4320" w:hanging="180"/>
      </w:pPr>
    </w:lvl>
    <w:lvl w:ilvl="6" w:tplc="542C6EE0">
      <w:start w:val="1"/>
      <w:numFmt w:val="decimal"/>
      <w:lvlText w:val="%7."/>
      <w:lvlJc w:val="left"/>
      <w:pPr>
        <w:ind w:left="5040" w:hanging="360"/>
      </w:pPr>
    </w:lvl>
    <w:lvl w:ilvl="7" w:tplc="F27E8850">
      <w:start w:val="1"/>
      <w:numFmt w:val="lowerLetter"/>
      <w:lvlText w:val="%8."/>
      <w:lvlJc w:val="left"/>
      <w:pPr>
        <w:ind w:left="5760" w:hanging="360"/>
      </w:pPr>
    </w:lvl>
    <w:lvl w:ilvl="8" w:tplc="D37E4872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F697A61"/>
    <w:multiLevelType w:val="hybridMultilevel"/>
    <w:tmpl w:val="4C9C5ECC"/>
    <w:lvl w:ilvl="0" w:tplc="3B00EA46">
      <w:start w:val="1"/>
      <w:numFmt w:val="decimal"/>
      <w:lvlText w:val="%1."/>
      <w:lvlJc w:val="left"/>
      <w:pPr>
        <w:ind w:left="720" w:hanging="360"/>
      </w:pPr>
    </w:lvl>
    <w:lvl w:ilvl="1" w:tplc="45461E0A">
      <w:start w:val="1"/>
      <w:numFmt w:val="lowerLetter"/>
      <w:lvlText w:val="%2."/>
      <w:lvlJc w:val="left"/>
      <w:pPr>
        <w:ind w:left="1440" w:hanging="360"/>
      </w:pPr>
    </w:lvl>
    <w:lvl w:ilvl="2" w:tplc="B96051C0">
      <w:start w:val="1"/>
      <w:numFmt w:val="lowerRoman"/>
      <w:lvlText w:val="%3."/>
      <w:lvlJc w:val="right"/>
      <w:pPr>
        <w:ind w:left="2160" w:hanging="180"/>
      </w:pPr>
    </w:lvl>
    <w:lvl w:ilvl="3" w:tplc="837EF3F4">
      <w:start w:val="1"/>
      <w:numFmt w:val="decimal"/>
      <w:lvlText w:val="%4."/>
      <w:lvlJc w:val="left"/>
      <w:pPr>
        <w:ind w:left="2880" w:hanging="360"/>
      </w:pPr>
    </w:lvl>
    <w:lvl w:ilvl="4" w:tplc="70B09D36">
      <w:start w:val="1"/>
      <w:numFmt w:val="lowerLetter"/>
      <w:lvlText w:val="%5."/>
      <w:lvlJc w:val="left"/>
      <w:pPr>
        <w:ind w:left="3600" w:hanging="360"/>
      </w:pPr>
    </w:lvl>
    <w:lvl w:ilvl="5" w:tplc="CD5E4E6A">
      <w:start w:val="1"/>
      <w:numFmt w:val="lowerRoman"/>
      <w:lvlText w:val="%6."/>
      <w:lvlJc w:val="right"/>
      <w:pPr>
        <w:ind w:left="4320" w:hanging="180"/>
      </w:pPr>
    </w:lvl>
    <w:lvl w:ilvl="6" w:tplc="B85C1CE0">
      <w:start w:val="1"/>
      <w:numFmt w:val="decimal"/>
      <w:lvlText w:val="%7."/>
      <w:lvlJc w:val="left"/>
      <w:pPr>
        <w:ind w:left="5040" w:hanging="360"/>
      </w:pPr>
    </w:lvl>
    <w:lvl w:ilvl="7" w:tplc="1C487B9E">
      <w:start w:val="1"/>
      <w:numFmt w:val="lowerLetter"/>
      <w:lvlText w:val="%8."/>
      <w:lvlJc w:val="left"/>
      <w:pPr>
        <w:ind w:left="5760" w:hanging="360"/>
      </w:pPr>
    </w:lvl>
    <w:lvl w:ilvl="8" w:tplc="BEEACFC4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FA46CE0"/>
    <w:multiLevelType w:val="hybridMultilevel"/>
    <w:tmpl w:val="C0AACC3E"/>
    <w:lvl w:ilvl="0" w:tplc="31A4B1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color w:val="000000"/>
        <w:sz w:val="22"/>
        <w:szCs w:val="22"/>
      </w:rPr>
    </w:lvl>
    <w:lvl w:ilvl="1" w:tplc="142081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  <w:sz w:val="22"/>
        <w:szCs w:val="22"/>
      </w:rPr>
    </w:lvl>
    <w:lvl w:ilvl="2" w:tplc="AE5EE900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31E013DB"/>
    <w:multiLevelType w:val="hybridMultilevel"/>
    <w:tmpl w:val="6672A98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37A1418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96" w15:restartNumberingAfterBreak="0">
    <w:nsid w:val="37C967BE"/>
    <w:multiLevelType w:val="multilevel"/>
    <w:tmpl w:val="BBFE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 w:val="0"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97" w15:restartNumberingAfterBreak="0">
    <w:nsid w:val="3B794337"/>
    <w:multiLevelType w:val="hybridMultilevel"/>
    <w:tmpl w:val="91C6E3E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8" w15:restartNumberingAfterBreak="0">
    <w:nsid w:val="40E83324"/>
    <w:multiLevelType w:val="singleLevel"/>
    <w:tmpl w:val="289A2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99" w15:restartNumberingAfterBreak="0">
    <w:nsid w:val="426678D3"/>
    <w:multiLevelType w:val="hybridMultilevel"/>
    <w:tmpl w:val="34029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44A663F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1" w15:restartNumberingAfterBreak="0">
    <w:nsid w:val="48896F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 w15:restartNumberingAfterBreak="0">
    <w:nsid w:val="4D796326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4" w15:restartNumberingAfterBreak="0">
    <w:nsid w:val="4DE17EAA"/>
    <w:multiLevelType w:val="hybridMultilevel"/>
    <w:tmpl w:val="D84C5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076736B"/>
    <w:multiLevelType w:val="hybridMultilevel"/>
    <w:tmpl w:val="25AEE796"/>
    <w:lvl w:ilvl="0" w:tplc="26BAFDC2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895644CC">
      <w:start w:val="1"/>
      <w:numFmt w:val="lowerLetter"/>
      <w:lvlText w:val="%2."/>
      <w:lvlJc w:val="left"/>
      <w:pPr>
        <w:ind w:left="1440" w:hanging="360"/>
      </w:pPr>
    </w:lvl>
    <w:lvl w:ilvl="2" w:tplc="DB74AED8">
      <w:start w:val="1"/>
      <w:numFmt w:val="lowerRoman"/>
      <w:lvlText w:val="%3."/>
      <w:lvlJc w:val="right"/>
      <w:pPr>
        <w:ind w:left="2160" w:hanging="180"/>
      </w:pPr>
    </w:lvl>
    <w:lvl w:ilvl="3" w:tplc="43AA3028">
      <w:start w:val="1"/>
      <w:numFmt w:val="decimal"/>
      <w:lvlText w:val="%4."/>
      <w:lvlJc w:val="left"/>
      <w:pPr>
        <w:ind w:left="2880" w:hanging="360"/>
      </w:pPr>
    </w:lvl>
    <w:lvl w:ilvl="4" w:tplc="F1D62C4A">
      <w:start w:val="1"/>
      <w:numFmt w:val="lowerLetter"/>
      <w:lvlText w:val="%5."/>
      <w:lvlJc w:val="left"/>
      <w:pPr>
        <w:ind w:left="3600" w:hanging="360"/>
      </w:pPr>
    </w:lvl>
    <w:lvl w:ilvl="5" w:tplc="649AC85A">
      <w:start w:val="1"/>
      <w:numFmt w:val="lowerRoman"/>
      <w:lvlText w:val="%6."/>
      <w:lvlJc w:val="right"/>
      <w:pPr>
        <w:ind w:left="4320" w:hanging="180"/>
      </w:pPr>
    </w:lvl>
    <w:lvl w:ilvl="6" w:tplc="E266064E">
      <w:start w:val="1"/>
      <w:numFmt w:val="decimal"/>
      <w:lvlText w:val="%7."/>
      <w:lvlJc w:val="left"/>
      <w:pPr>
        <w:ind w:left="5040" w:hanging="360"/>
      </w:pPr>
    </w:lvl>
    <w:lvl w:ilvl="7" w:tplc="2BF851E2">
      <w:start w:val="1"/>
      <w:numFmt w:val="lowerLetter"/>
      <w:lvlText w:val="%8."/>
      <w:lvlJc w:val="left"/>
      <w:pPr>
        <w:ind w:left="5760" w:hanging="360"/>
      </w:pPr>
    </w:lvl>
    <w:lvl w:ilvl="8" w:tplc="D21E77AC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5834895"/>
    <w:multiLevelType w:val="hybridMultilevel"/>
    <w:tmpl w:val="7D6C2BC2"/>
    <w:lvl w:ilvl="0" w:tplc="FFA29C34">
      <w:start w:val="1"/>
      <w:numFmt w:val="decimal"/>
      <w:lvlText w:val="%1."/>
      <w:lvlJc w:val="left"/>
      <w:pPr>
        <w:ind w:left="720" w:hanging="360"/>
      </w:pPr>
    </w:lvl>
    <w:lvl w:ilvl="1" w:tplc="01A09EDA">
      <w:start w:val="1"/>
      <w:numFmt w:val="lowerLetter"/>
      <w:lvlText w:val="%2."/>
      <w:lvlJc w:val="left"/>
      <w:pPr>
        <w:ind w:left="1440" w:hanging="360"/>
      </w:pPr>
    </w:lvl>
    <w:lvl w:ilvl="2" w:tplc="81868E00">
      <w:start w:val="1"/>
      <w:numFmt w:val="lowerRoman"/>
      <w:lvlText w:val="%3."/>
      <w:lvlJc w:val="right"/>
      <w:pPr>
        <w:ind w:left="2160" w:hanging="180"/>
      </w:pPr>
    </w:lvl>
    <w:lvl w:ilvl="3" w:tplc="405438C4">
      <w:start w:val="1"/>
      <w:numFmt w:val="decimal"/>
      <w:lvlText w:val="%4."/>
      <w:lvlJc w:val="left"/>
      <w:pPr>
        <w:ind w:left="2880" w:hanging="360"/>
      </w:pPr>
    </w:lvl>
    <w:lvl w:ilvl="4" w:tplc="42A4DE08">
      <w:start w:val="1"/>
      <w:numFmt w:val="lowerLetter"/>
      <w:lvlText w:val="%5."/>
      <w:lvlJc w:val="left"/>
      <w:pPr>
        <w:ind w:left="3600" w:hanging="360"/>
      </w:pPr>
    </w:lvl>
    <w:lvl w:ilvl="5" w:tplc="9CCA58AC">
      <w:start w:val="1"/>
      <w:numFmt w:val="lowerRoman"/>
      <w:lvlText w:val="%6."/>
      <w:lvlJc w:val="right"/>
      <w:pPr>
        <w:ind w:left="4320" w:hanging="180"/>
      </w:pPr>
    </w:lvl>
    <w:lvl w:ilvl="6" w:tplc="2F9270AC">
      <w:start w:val="1"/>
      <w:numFmt w:val="decimal"/>
      <w:lvlText w:val="%7."/>
      <w:lvlJc w:val="left"/>
      <w:pPr>
        <w:ind w:left="5040" w:hanging="360"/>
      </w:pPr>
    </w:lvl>
    <w:lvl w:ilvl="7" w:tplc="F0987DA8">
      <w:start w:val="1"/>
      <w:numFmt w:val="lowerLetter"/>
      <w:lvlText w:val="%8."/>
      <w:lvlJc w:val="left"/>
      <w:pPr>
        <w:ind w:left="5760" w:hanging="360"/>
      </w:pPr>
    </w:lvl>
    <w:lvl w:ilvl="8" w:tplc="10840112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E85FE3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9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0" w15:restartNumberingAfterBreak="0">
    <w:nsid w:val="5779148B"/>
    <w:multiLevelType w:val="hybridMultilevel"/>
    <w:tmpl w:val="6A14E6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3C608E5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2" w15:restartNumberingAfterBreak="0">
    <w:nsid w:val="5A7C07B7"/>
    <w:multiLevelType w:val="hybridMultilevel"/>
    <w:tmpl w:val="58D0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7442A0"/>
    <w:multiLevelType w:val="hybridMultilevel"/>
    <w:tmpl w:val="04E2C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EB808AD"/>
    <w:multiLevelType w:val="hybridMultilevel"/>
    <w:tmpl w:val="0C0CA8C4"/>
    <w:lvl w:ilvl="0" w:tplc="129676A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A2C5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CB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C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61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62A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21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AE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4C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F1D16E8"/>
    <w:multiLevelType w:val="hybridMultilevel"/>
    <w:tmpl w:val="638C8DA2"/>
    <w:lvl w:ilvl="0" w:tplc="31A4B1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2"/>
        <w:szCs w:val="22"/>
      </w:rPr>
    </w:lvl>
    <w:lvl w:ilvl="2" w:tplc="AE5EE900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8" w15:restartNumberingAfterBreak="0">
    <w:nsid w:val="620C3B8C"/>
    <w:multiLevelType w:val="hybridMultilevel"/>
    <w:tmpl w:val="66D80E0C"/>
    <w:lvl w:ilvl="0" w:tplc="1BFC08A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837500"/>
    <w:multiLevelType w:val="hybridMultilevel"/>
    <w:tmpl w:val="A92D42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8E30BF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2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1E72F0"/>
    <w:multiLevelType w:val="hybridMultilevel"/>
    <w:tmpl w:val="5B342BD6"/>
    <w:lvl w:ilvl="0" w:tplc="13A4E322">
      <w:start w:val="1"/>
      <w:numFmt w:val="decimal"/>
      <w:lvlText w:val="%1."/>
      <w:lvlJc w:val="left"/>
      <w:pPr>
        <w:ind w:left="720" w:hanging="360"/>
      </w:pPr>
    </w:lvl>
    <w:lvl w:ilvl="1" w:tplc="4B60F48A">
      <w:start w:val="1"/>
      <w:numFmt w:val="lowerLetter"/>
      <w:lvlText w:val="%2."/>
      <w:lvlJc w:val="left"/>
      <w:pPr>
        <w:ind w:left="1440" w:hanging="360"/>
      </w:pPr>
    </w:lvl>
    <w:lvl w:ilvl="2" w:tplc="14E601BE">
      <w:start w:val="1"/>
      <w:numFmt w:val="lowerRoman"/>
      <w:lvlText w:val="%3."/>
      <w:lvlJc w:val="right"/>
      <w:pPr>
        <w:ind w:left="2160" w:hanging="180"/>
      </w:pPr>
    </w:lvl>
    <w:lvl w:ilvl="3" w:tplc="2582595E">
      <w:start w:val="1"/>
      <w:numFmt w:val="decimal"/>
      <w:lvlText w:val="%4."/>
      <w:lvlJc w:val="left"/>
      <w:pPr>
        <w:ind w:left="2880" w:hanging="360"/>
      </w:pPr>
    </w:lvl>
    <w:lvl w:ilvl="4" w:tplc="DA160036">
      <w:start w:val="1"/>
      <w:numFmt w:val="lowerLetter"/>
      <w:lvlText w:val="%5."/>
      <w:lvlJc w:val="left"/>
      <w:pPr>
        <w:ind w:left="3600" w:hanging="360"/>
      </w:pPr>
    </w:lvl>
    <w:lvl w:ilvl="5" w:tplc="71F05FC6">
      <w:start w:val="1"/>
      <w:numFmt w:val="lowerRoman"/>
      <w:lvlText w:val="%6."/>
      <w:lvlJc w:val="right"/>
      <w:pPr>
        <w:ind w:left="4320" w:hanging="180"/>
      </w:pPr>
    </w:lvl>
    <w:lvl w:ilvl="6" w:tplc="A2CE54E2">
      <w:start w:val="1"/>
      <w:numFmt w:val="decimal"/>
      <w:lvlText w:val="%7."/>
      <w:lvlJc w:val="left"/>
      <w:pPr>
        <w:ind w:left="5040" w:hanging="360"/>
      </w:pPr>
    </w:lvl>
    <w:lvl w:ilvl="7" w:tplc="B4EEBDAA">
      <w:start w:val="1"/>
      <w:numFmt w:val="lowerLetter"/>
      <w:lvlText w:val="%8."/>
      <w:lvlJc w:val="left"/>
      <w:pPr>
        <w:ind w:left="5760" w:hanging="360"/>
      </w:pPr>
    </w:lvl>
    <w:lvl w:ilvl="8" w:tplc="D7BA7BE2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125" w15:restartNumberingAfterBreak="0">
    <w:nsid w:val="6E4A4BF7"/>
    <w:multiLevelType w:val="multilevel"/>
    <w:tmpl w:val="8CA8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6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A172626"/>
    <w:multiLevelType w:val="hybridMultilevel"/>
    <w:tmpl w:val="BA88763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AF44D5"/>
    <w:multiLevelType w:val="multilevel"/>
    <w:tmpl w:val="0E682A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1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69997102">
    <w:abstractNumId w:val="0"/>
  </w:num>
  <w:num w:numId="2" w16cid:durableId="1088502474">
    <w:abstractNumId w:val="1"/>
  </w:num>
  <w:num w:numId="3" w16cid:durableId="1173449292">
    <w:abstractNumId w:val="3"/>
  </w:num>
  <w:num w:numId="4" w16cid:durableId="1423991426">
    <w:abstractNumId w:val="4"/>
  </w:num>
  <w:num w:numId="5" w16cid:durableId="655109172">
    <w:abstractNumId w:val="5"/>
  </w:num>
  <w:num w:numId="6" w16cid:durableId="827600482">
    <w:abstractNumId w:val="6"/>
  </w:num>
  <w:num w:numId="7" w16cid:durableId="503016392">
    <w:abstractNumId w:val="7"/>
  </w:num>
  <w:num w:numId="8" w16cid:durableId="911426262">
    <w:abstractNumId w:val="8"/>
  </w:num>
  <w:num w:numId="9" w16cid:durableId="227616462">
    <w:abstractNumId w:val="11"/>
  </w:num>
  <w:num w:numId="10" w16cid:durableId="2044360695">
    <w:abstractNumId w:val="15"/>
  </w:num>
  <w:num w:numId="11" w16cid:durableId="1854682896">
    <w:abstractNumId w:val="16"/>
  </w:num>
  <w:num w:numId="12" w16cid:durableId="93017142">
    <w:abstractNumId w:val="21"/>
  </w:num>
  <w:num w:numId="13" w16cid:durableId="132842319">
    <w:abstractNumId w:val="23"/>
  </w:num>
  <w:num w:numId="14" w16cid:durableId="848835513">
    <w:abstractNumId w:val="24"/>
  </w:num>
  <w:num w:numId="15" w16cid:durableId="325861077">
    <w:abstractNumId w:val="25"/>
  </w:num>
  <w:num w:numId="16" w16cid:durableId="1081759096">
    <w:abstractNumId w:val="30"/>
  </w:num>
  <w:num w:numId="17" w16cid:durableId="898442684">
    <w:abstractNumId w:val="33"/>
  </w:num>
  <w:num w:numId="18" w16cid:durableId="463275236">
    <w:abstractNumId w:val="35"/>
  </w:num>
  <w:num w:numId="19" w16cid:durableId="1636256201">
    <w:abstractNumId w:val="36"/>
  </w:num>
  <w:num w:numId="20" w16cid:durableId="36004290">
    <w:abstractNumId w:val="38"/>
  </w:num>
  <w:num w:numId="21" w16cid:durableId="560214139">
    <w:abstractNumId w:val="39"/>
  </w:num>
  <w:num w:numId="22" w16cid:durableId="641927671">
    <w:abstractNumId w:val="43"/>
  </w:num>
  <w:num w:numId="23" w16cid:durableId="1950308244">
    <w:abstractNumId w:val="45"/>
  </w:num>
  <w:num w:numId="24" w16cid:durableId="324552684">
    <w:abstractNumId w:val="47"/>
  </w:num>
  <w:num w:numId="25" w16cid:durableId="2044862772">
    <w:abstractNumId w:val="50"/>
  </w:num>
  <w:num w:numId="26" w16cid:durableId="920682186">
    <w:abstractNumId w:val="52"/>
  </w:num>
  <w:num w:numId="27" w16cid:durableId="1771462881">
    <w:abstractNumId w:val="53"/>
  </w:num>
  <w:num w:numId="28" w16cid:durableId="839545021">
    <w:abstractNumId w:val="55"/>
  </w:num>
  <w:num w:numId="29" w16cid:durableId="283004240">
    <w:abstractNumId w:val="58"/>
  </w:num>
  <w:num w:numId="30" w16cid:durableId="1190022385">
    <w:abstractNumId w:val="62"/>
  </w:num>
  <w:num w:numId="31" w16cid:durableId="1096051681">
    <w:abstractNumId w:val="70"/>
  </w:num>
  <w:num w:numId="32" w16cid:durableId="677924340">
    <w:abstractNumId w:val="72"/>
  </w:num>
  <w:num w:numId="33" w16cid:durableId="1163356697">
    <w:abstractNumId w:val="73"/>
  </w:num>
  <w:num w:numId="34" w16cid:durableId="1180269044">
    <w:abstractNumId w:val="104"/>
  </w:num>
  <w:num w:numId="35" w16cid:durableId="1494177046">
    <w:abstractNumId w:val="88"/>
  </w:num>
  <w:num w:numId="36" w16cid:durableId="62146837">
    <w:abstractNumId w:val="115"/>
  </w:num>
  <w:num w:numId="37" w16cid:durableId="35543682">
    <w:abstractNumId w:val="123"/>
  </w:num>
  <w:num w:numId="38" w16cid:durableId="434011635">
    <w:abstractNumId w:val="86"/>
  </w:num>
  <w:num w:numId="39" w16cid:durableId="1690134175">
    <w:abstractNumId w:val="107"/>
  </w:num>
  <w:num w:numId="40" w16cid:durableId="548960321">
    <w:abstractNumId w:val="91"/>
  </w:num>
  <w:num w:numId="41" w16cid:durableId="2025009595">
    <w:abstractNumId w:val="89"/>
  </w:num>
  <w:num w:numId="42" w16cid:durableId="1071584406">
    <w:abstractNumId w:val="105"/>
  </w:num>
  <w:num w:numId="43" w16cid:durableId="1568109728">
    <w:abstractNumId w:val="80"/>
  </w:num>
  <w:num w:numId="44" w16cid:durableId="136806795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11729856">
    <w:abstractNumId w:val="84"/>
  </w:num>
  <w:num w:numId="46" w16cid:durableId="1722437146">
    <w:abstractNumId w:val="121"/>
  </w:num>
  <w:num w:numId="47" w16cid:durableId="417213556">
    <w:abstractNumId w:val="100"/>
  </w:num>
  <w:num w:numId="48" w16cid:durableId="1622884636">
    <w:abstractNumId w:val="81"/>
  </w:num>
  <w:num w:numId="49" w16cid:durableId="1592355348">
    <w:abstractNumId w:val="77"/>
  </w:num>
  <w:num w:numId="50" w16cid:durableId="1458328278">
    <w:abstractNumId w:val="79"/>
  </w:num>
  <w:num w:numId="51" w16cid:durableId="640043994">
    <w:abstractNumId w:val="125"/>
  </w:num>
  <w:num w:numId="52" w16cid:durableId="905458783">
    <w:abstractNumId w:val="85"/>
  </w:num>
  <w:num w:numId="53" w16cid:durableId="637027829">
    <w:abstractNumId w:val="95"/>
  </w:num>
  <w:num w:numId="54" w16cid:durableId="1648122342">
    <w:abstractNumId w:val="98"/>
  </w:num>
  <w:num w:numId="55" w16cid:durableId="368532572">
    <w:abstractNumId w:val="96"/>
  </w:num>
  <w:num w:numId="56" w16cid:durableId="2040819097">
    <w:abstractNumId w:val="127"/>
  </w:num>
  <w:num w:numId="57" w16cid:durableId="939721274">
    <w:abstractNumId w:val="126"/>
  </w:num>
  <w:num w:numId="58" w16cid:durableId="351499596">
    <w:abstractNumId w:val="102"/>
  </w:num>
  <w:num w:numId="59" w16cid:durableId="1314483705">
    <w:abstractNumId w:val="131"/>
  </w:num>
  <w:num w:numId="60" w16cid:durableId="2020234698">
    <w:abstractNumId w:val="128"/>
  </w:num>
  <w:num w:numId="61" w16cid:durableId="1818525674">
    <w:abstractNumId w:val="87"/>
  </w:num>
  <w:num w:numId="62" w16cid:durableId="487787062">
    <w:abstractNumId w:val="83"/>
  </w:num>
  <w:num w:numId="63" w16cid:durableId="1763139079">
    <w:abstractNumId w:val="119"/>
  </w:num>
  <w:num w:numId="64" w16cid:durableId="204489594">
    <w:abstractNumId w:val="78"/>
  </w:num>
  <w:num w:numId="65" w16cid:durableId="1589996226">
    <w:abstractNumId w:val="117"/>
  </w:num>
  <w:num w:numId="66" w16cid:durableId="1036469231">
    <w:abstractNumId w:val="94"/>
  </w:num>
  <w:num w:numId="67" w16cid:durableId="181289724">
    <w:abstractNumId w:val="124"/>
  </w:num>
  <w:num w:numId="68" w16cid:durableId="1409039753">
    <w:abstractNumId w:val="111"/>
  </w:num>
  <w:num w:numId="69" w16cid:durableId="1905796926">
    <w:abstractNumId w:val="103"/>
  </w:num>
  <w:num w:numId="70" w16cid:durableId="13188432">
    <w:abstractNumId w:val="108"/>
  </w:num>
  <w:num w:numId="71" w16cid:durableId="1773013819">
    <w:abstractNumId w:val="99"/>
  </w:num>
  <w:num w:numId="72" w16cid:durableId="99960595">
    <w:abstractNumId w:val="118"/>
  </w:num>
  <w:num w:numId="73" w16cid:durableId="1998146210">
    <w:abstractNumId w:val="75"/>
  </w:num>
  <w:num w:numId="74" w16cid:durableId="804540607">
    <w:abstractNumId w:val="130"/>
  </w:num>
  <w:num w:numId="75" w16cid:durableId="365254119">
    <w:abstractNumId w:val="109"/>
  </w:num>
  <w:num w:numId="76" w16cid:durableId="448361099">
    <w:abstractNumId w:val="90"/>
  </w:num>
  <w:num w:numId="77" w16cid:durableId="1273048713">
    <w:abstractNumId w:val="114"/>
  </w:num>
  <w:num w:numId="78" w16cid:durableId="490101921">
    <w:abstractNumId w:val="82"/>
  </w:num>
  <w:num w:numId="79" w16cid:durableId="59253616">
    <w:abstractNumId w:val="74"/>
  </w:num>
  <w:num w:numId="80" w16cid:durableId="1065185073">
    <w:abstractNumId w:val="120"/>
  </w:num>
  <w:num w:numId="81" w16cid:durableId="700210274">
    <w:abstractNumId w:val="106"/>
  </w:num>
  <w:num w:numId="82" w16cid:durableId="1948078912">
    <w:abstractNumId w:val="92"/>
  </w:num>
  <w:num w:numId="83" w16cid:durableId="1869172990">
    <w:abstractNumId w:val="122"/>
  </w:num>
  <w:num w:numId="84" w16cid:durableId="929197471">
    <w:abstractNumId w:val="110"/>
  </w:num>
  <w:num w:numId="85" w16cid:durableId="735324564">
    <w:abstractNumId w:val="93"/>
  </w:num>
  <w:num w:numId="86" w16cid:durableId="1507986538">
    <w:abstractNumId w:val="97"/>
  </w:num>
  <w:num w:numId="87" w16cid:durableId="2096704635">
    <w:abstractNumId w:val="112"/>
  </w:num>
  <w:num w:numId="88" w16cid:durableId="1847406201">
    <w:abstractNumId w:val="116"/>
  </w:num>
  <w:num w:numId="89" w16cid:durableId="466320382">
    <w:abstractNumId w:val="129"/>
  </w:num>
  <w:num w:numId="90" w16cid:durableId="609045578">
    <w:abstractNumId w:val="113"/>
  </w:num>
  <w:num w:numId="91" w16cid:durableId="195004205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DF"/>
    <w:rsid w:val="00000A47"/>
    <w:rsid w:val="00005737"/>
    <w:rsid w:val="00005D8B"/>
    <w:rsid w:val="00014331"/>
    <w:rsid w:val="000159B2"/>
    <w:rsid w:val="000208DC"/>
    <w:rsid w:val="00023B7A"/>
    <w:rsid w:val="00031E9C"/>
    <w:rsid w:val="000349C5"/>
    <w:rsid w:val="00035659"/>
    <w:rsid w:val="00037623"/>
    <w:rsid w:val="0004156A"/>
    <w:rsid w:val="0004208E"/>
    <w:rsid w:val="00042AD3"/>
    <w:rsid w:val="000443E7"/>
    <w:rsid w:val="00044780"/>
    <w:rsid w:val="000454D0"/>
    <w:rsid w:val="000454E2"/>
    <w:rsid w:val="00045558"/>
    <w:rsid w:val="00045DE0"/>
    <w:rsid w:val="00045FFC"/>
    <w:rsid w:val="000474A1"/>
    <w:rsid w:val="00047938"/>
    <w:rsid w:val="00051B2C"/>
    <w:rsid w:val="000524AB"/>
    <w:rsid w:val="0005318D"/>
    <w:rsid w:val="000546B2"/>
    <w:rsid w:val="0005604C"/>
    <w:rsid w:val="00062581"/>
    <w:rsid w:val="00064B70"/>
    <w:rsid w:val="00065833"/>
    <w:rsid w:val="00065CF2"/>
    <w:rsid w:val="000670C1"/>
    <w:rsid w:val="00070533"/>
    <w:rsid w:val="000708FD"/>
    <w:rsid w:val="00070B0E"/>
    <w:rsid w:val="00070D26"/>
    <w:rsid w:val="000726DC"/>
    <w:rsid w:val="00077A65"/>
    <w:rsid w:val="00077F21"/>
    <w:rsid w:val="00081394"/>
    <w:rsid w:val="00082577"/>
    <w:rsid w:val="00082824"/>
    <w:rsid w:val="00092E52"/>
    <w:rsid w:val="000951C2"/>
    <w:rsid w:val="0009572A"/>
    <w:rsid w:val="00096798"/>
    <w:rsid w:val="00097915"/>
    <w:rsid w:val="000A019C"/>
    <w:rsid w:val="000A089A"/>
    <w:rsid w:val="000A12DD"/>
    <w:rsid w:val="000A17B8"/>
    <w:rsid w:val="000A31A6"/>
    <w:rsid w:val="000A4469"/>
    <w:rsid w:val="000A794A"/>
    <w:rsid w:val="000A7E4E"/>
    <w:rsid w:val="000B0237"/>
    <w:rsid w:val="000B5B2B"/>
    <w:rsid w:val="000C3F71"/>
    <w:rsid w:val="000C5F49"/>
    <w:rsid w:val="000D0ECB"/>
    <w:rsid w:val="000D11FC"/>
    <w:rsid w:val="000D16A4"/>
    <w:rsid w:val="000D54DC"/>
    <w:rsid w:val="000D656F"/>
    <w:rsid w:val="000D695C"/>
    <w:rsid w:val="000D7362"/>
    <w:rsid w:val="000E0099"/>
    <w:rsid w:val="000E04DA"/>
    <w:rsid w:val="000E288A"/>
    <w:rsid w:val="000E6265"/>
    <w:rsid w:val="000E655B"/>
    <w:rsid w:val="00102193"/>
    <w:rsid w:val="00104344"/>
    <w:rsid w:val="00105074"/>
    <w:rsid w:val="00105090"/>
    <w:rsid w:val="001054E3"/>
    <w:rsid w:val="00105D84"/>
    <w:rsid w:val="0010762D"/>
    <w:rsid w:val="00107734"/>
    <w:rsid w:val="0011053A"/>
    <w:rsid w:val="00112FCD"/>
    <w:rsid w:val="00114932"/>
    <w:rsid w:val="00114DE0"/>
    <w:rsid w:val="001156D4"/>
    <w:rsid w:val="00120F79"/>
    <w:rsid w:val="00121BD2"/>
    <w:rsid w:val="00122F1B"/>
    <w:rsid w:val="00122F5E"/>
    <w:rsid w:val="00124DDA"/>
    <w:rsid w:val="0012596D"/>
    <w:rsid w:val="00127167"/>
    <w:rsid w:val="00127F90"/>
    <w:rsid w:val="00130AE1"/>
    <w:rsid w:val="00131430"/>
    <w:rsid w:val="00131CC1"/>
    <w:rsid w:val="00133810"/>
    <w:rsid w:val="001346A4"/>
    <w:rsid w:val="001366D5"/>
    <w:rsid w:val="00141394"/>
    <w:rsid w:val="0014748A"/>
    <w:rsid w:val="0015046A"/>
    <w:rsid w:val="00151CBB"/>
    <w:rsid w:val="00152362"/>
    <w:rsid w:val="001534CB"/>
    <w:rsid w:val="00155BD5"/>
    <w:rsid w:val="00156602"/>
    <w:rsid w:val="00156EDD"/>
    <w:rsid w:val="0015753B"/>
    <w:rsid w:val="00162470"/>
    <w:rsid w:val="00162508"/>
    <w:rsid w:val="00162CE4"/>
    <w:rsid w:val="00163150"/>
    <w:rsid w:val="001638CC"/>
    <w:rsid w:val="001658F9"/>
    <w:rsid w:val="0016594C"/>
    <w:rsid w:val="00166677"/>
    <w:rsid w:val="00166C21"/>
    <w:rsid w:val="00170189"/>
    <w:rsid w:val="00171704"/>
    <w:rsid w:val="00171D8D"/>
    <w:rsid w:val="00175187"/>
    <w:rsid w:val="00175A83"/>
    <w:rsid w:val="00175B4A"/>
    <w:rsid w:val="0018165F"/>
    <w:rsid w:val="001824F7"/>
    <w:rsid w:val="001902DD"/>
    <w:rsid w:val="001916DF"/>
    <w:rsid w:val="00193193"/>
    <w:rsid w:val="00194664"/>
    <w:rsid w:val="001951C1"/>
    <w:rsid w:val="00197076"/>
    <w:rsid w:val="001974FC"/>
    <w:rsid w:val="001A10CB"/>
    <w:rsid w:val="001A63D5"/>
    <w:rsid w:val="001A7904"/>
    <w:rsid w:val="001B0485"/>
    <w:rsid w:val="001B30D0"/>
    <w:rsid w:val="001B7932"/>
    <w:rsid w:val="001C1A47"/>
    <w:rsid w:val="001C1F96"/>
    <w:rsid w:val="001C3F68"/>
    <w:rsid w:val="001C4290"/>
    <w:rsid w:val="001C463C"/>
    <w:rsid w:val="001C7105"/>
    <w:rsid w:val="001C732E"/>
    <w:rsid w:val="001D0053"/>
    <w:rsid w:val="001D2877"/>
    <w:rsid w:val="001D2DBA"/>
    <w:rsid w:val="001D3C8C"/>
    <w:rsid w:val="001D3E7E"/>
    <w:rsid w:val="001D5343"/>
    <w:rsid w:val="001D62A2"/>
    <w:rsid w:val="001E16FC"/>
    <w:rsid w:val="001E2C17"/>
    <w:rsid w:val="001E3C01"/>
    <w:rsid w:val="001E5E10"/>
    <w:rsid w:val="001E6159"/>
    <w:rsid w:val="001E7373"/>
    <w:rsid w:val="001E7547"/>
    <w:rsid w:val="001E7D0B"/>
    <w:rsid w:val="001F0F81"/>
    <w:rsid w:val="001F32C0"/>
    <w:rsid w:val="001F38AB"/>
    <w:rsid w:val="001F5CD5"/>
    <w:rsid w:val="001F5F67"/>
    <w:rsid w:val="001F6550"/>
    <w:rsid w:val="001F66DB"/>
    <w:rsid w:val="001F7DF8"/>
    <w:rsid w:val="001F7EF4"/>
    <w:rsid w:val="00200CEC"/>
    <w:rsid w:val="00201ADB"/>
    <w:rsid w:val="0020450C"/>
    <w:rsid w:val="00204A4B"/>
    <w:rsid w:val="00204F18"/>
    <w:rsid w:val="00207413"/>
    <w:rsid w:val="00211EC3"/>
    <w:rsid w:val="00213818"/>
    <w:rsid w:val="00213885"/>
    <w:rsid w:val="00214E6E"/>
    <w:rsid w:val="00221AA4"/>
    <w:rsid w:val="00224539"/>
    <w:rsid w:val="002273F7"/>
    <w:rsid w:val="00232A3B"/>
    <w:rsid w:val="00232D63"/>
    <w:rsid w:val="002342D0"/>
    <w:rsid w:val="00234914"/>
    <w:rsid w:val="00237CFA"/>
    <w:rsid w:val="00241550"/>
    <w:rsid w:val="002429C5"/>
    <w:rsid w:val="002477B0"/>
    <w:rsid w:val="00247A33"/>
    <w:rsid w:val="002521E6"/>
    <w:rsid w:val="002525B6"/>
    <w:rsid w:val="00253409"/>
    <w:rsid w:val="00254209"/>
    <w:rsid w:val="00254A87"/>
    <w:rsid w:val="00261DE7"/>
    <w:rsid w:val="0026275C"/>
    <w:rsid w:val="002628C2"/>
    <w:rsid w:val="0026494D"/>
    <w:rsid w:val="002659B1"/>
    <w:rsid w:val="00265F47"/>
    <w:rsid w:val="0026CC73"/>
    <w:rsid w:val="00272B46"/>
    <w:rsid w:val="00277297"/>
    <w:rsid w:val="002823A3"/>
    <w:rsid w:val="0028289B"/>
    <w:rsid w:val="0028389F"/>
    <w:rsid w:val="002860DA"/>
    <w:rsid w:val="00287BF9"/>
    <w:rsid w:val="00292DBD"/>
    <w:rsid w:val="00293D95"/>
    <w:rsid w:val="00294339"/>
    <w:rsid w:val="00297C3B"/>
    <w:rsid w:val="00297D5B"/>
    <w:rsid w:val="00297F7F"/>
    <w:rsid w:val="002A1388"/>
    <w:rsid w:val="002A1B66"/>
    <w:rsid w:val="002A2A2F"/>
    <w:rsid w:val="002A2C63"/>
    <w:rsid w:val="002A69A0"/>
    <w:rsid w:val="002A98B2"/>
    <w:rsid w:val="002B066B"/>
    <w:rsid w:val="002B66DD"/>
    <w:rsid w:val="002C001B"/>
    <w:rsid w:val="002C2638"/>
    <w:rsid w:val="002C31F4"/>
    <w:rsid w:val="002C3FD8"/>
    <w:rsid w:val="002C40B2"/>
    <w:rsid w:val="002C48BF"/>
    <w:rsid w:val="002C6CBE"/>
    <w:rsid w:val="002C7665"/>
    <w:rsid w:val="002D1728"/>
    <w:rsid w:val="002D1BEC"/>
    <w:rsid w:val="002D1EB9"/>
    <w:rsid w:val="002D2708"/>
    <w:rsid w:val="002D580F"/>
    <w:rsid w:val="002D6985"/>
    <w:rsid w:val="002D6E21"/>
    <w:rsid w:val="002D7593"/>
    <w:rsid w:val="002E0C50"/>
    <w:rsid w:val="002E2618"/>
    <w:rsid w:val="002E2648"/>
    <w:rsid w:val="002E4423"/>
    <w:rsid w:val="002F048B"/>
    <w:rsid w:val="002F22F6"/>
    <w:rsid w:val="002F25D2"/>
    <w:rsid w:val="002F2B6B"/>
    <w:rsid w:val="002F4D16"/>
    <w:rsid w:val="002F70E9"/>
    <w:rsid w:val="002F788E"/>
    <w:rsid w:val="002F7F75"/>
    <w:rsid w:val="003000AB"/>
    <w:rsid w:val="00300D35"/>
    <w:rsid w:val="00304629"/>
    <w:rsid w:val="00304847"/>
    <w:rsid w:val="00304AE7"/>
    <w:rsid w:val="00304CEE"/>
    <w:rsid w:val="003055A9"/>
    <w:rsid w:val="00306C64"/>
    <w:rsid w:val="003072E6"/>
    <w:rsid w:val="00307799"/>
    <w:rsid w:val="00307BCA"/>
    <w:rsid w:val="003148BB"/>
    <w:rsid w:val="00316433"/>
    <w:rsid w:val="00316E17"/>
    <w:rsid w:val="00317E00"/>
    <w:rsid w:val="00321014"/>
    <w:rsid w:val="00321E46"/>
    <w:rsid w:val="00322353"/>
    <w:rsid w:val="00324DCA"/>
    <w:rsid w:val="00330411"/>
    <w:rsid w:val="00331D4B"/>
    <w:rsid w:val="00331EF7"/>
    <w:rsid w:val="003325B6"/>
    <w:rsid w:val="0033558F"/>
    <w:rsid w:val="003371E7"/>
    <w:rsid w:val="003373F4"/>
    <w:rsid w:val="00337643"/>
    <w:rsid w:val="00341462"/>
    <w:rsid w:val="003424B6"/>
    <w:rsid w:val="003434CA"/>
    <w:rsid w:val="003461AC"/>
    <w:rsid w:val="00346D6A"/>
    <w:rsid w:val="00347206"/>
    <w:rsid w:val="003475A3"/>
    <w:rsid w:val="00347F6D"/>
    <w:rsid w:val="00352DCB"/>
    <w:rsid w:val="00352F32"/>
    <w:rsid w:val="00354094"/>
    <w:rsid w:val="00354ABE"/>
    <w:rsid w:val="0035690B"/>
    <w:rsid w:val="003605A8"/>
    <w:rsid w:val="00362D56"/>
    <w:rsid w:val="00362EE6"/>
    <w:rsid w:val="00364EF8"/>
    <w:rsid w:val="0036549E"/>
    <w:rsid w:val="00365A56"/>
    <w:rsid w:val="003712B0"/>
    <w:rsid w:val="00372E1A"/>
    <w:rsid w:val="00373B0B"/>
    <w:rsid w:val="0037499E"/>
    <w:rsid w:val="003755C4"/>
    <w:rsid w:val="00375B82"/>
    <w:rsid w:val="00375F95"/>
    <w:rsid w:val="00376054"/>
    <w:rsid w:val="00381C60"/>
    <w:rsid w:val="00384D61"/>
    <w:rsid w:val="00387433"/>
    <w:rsid w:val="00392415"/>
    <w:rsid w:val="00393293"/>
    <w:rsid w:val="003936C6"/>
    <w:rsid w:val="00393FEB"/>
    <w:rsid w:val="00396D92"/>
    <w:rsid w:val="003974FE"/>
    <w:rsid w:val="00397E9D"/>
    <w:rsid w:val="003A1226"/>
    <w:rsid w:val="003A3CE3"/>
    <w:rsid w:val="003A42F4"/>
    <w:rsid w:val="003A7215"/>
    <w:rsid w:val="003B354C"/>
    <w:rsid w:val="003B6800"/>
    <w:rsid w:val="003C156E"/>
    <w:rsid w:val="003C55AD"/>
    <w:rsid w:val="003C5CB4"/>
    <w:rsid w:val="003C66C2"/>
    <w:rsid w:val="003C7250"/>
    <w:rsid w:val="003D1E1F"/>
    <w:rsid w:val="003D2C45"/>
    <w:rsid w:val="003D3698"/>
    <w:rsid w:val="003D3769"/>
    <w:rsid w:val="003D4B79"/>
    <w:rsid w:val="003E4141"/>
    <w:rsid w:val="003E5D99"/>
    <w:rsid w:val="003E7707"/>
    <w:rsid w:val="003F2479"/>
    <w:rsid w:val="003F47AD"/>
    <w:rsid w:val="003F71B5"/>
    <w:rsid w:val="004001B4"/>
    <w:rsid w:val="00400D22"/>
    <w:rsid w:val="00402E31"/>
    <w:rsid w:val="0040657A"/>
    <w:rsid w:val="00406B22"/>
    <w:rsid w:val="00410111"/>
    <w:rsid w:val="00410910"/>
    <w:rsid w:val="00411BC9"/>
    <w:rsid w:val="0041384D"/>
    <w:rsid w:val="0041394E"/>
    <w:rsid w:val="00415D46"/>
    <w:rsid w:val="00415DA6"/>
    <w:rsid w:val="004162B2"/>
    <w:rsid w:val="004206E3"/>
    <w:rsid w:val="00420E9B"/>
    <w:rsid w:val="00422676"/>
    <w:rsid w:val="0042340A"/>
    <w:rsid w:val="00424B73"/>
    <w:rsid w:val="00425EC3"/>
    <w:rsid w:val="00431224"/>
    <w:rsid w:val="00431DF3"/>
    <w:rsid w:val="00434794"/>
    <w:rsid w:val="00435404"/>
    <w:rsid w:val="00435A88"/>
    <w:rsid w:val="00440A6A"/>
    <w:rsid w:val="004449DE"/>
    <w:rsid w:val="00445046"/>
    <w:rsid w:val="00445856"/>
    <w:rsid w:val="00450DC9"/>
    <w:rsid w:val="00451CC0"/>
    <w:rsid w:val="00452984"/>
    <w:rsid w:val="004566E0"/>
    <w:rsid w:val="00457614"/>
    <w:rsid w:val="00465226"/>
    <w:rsid w:val="00466C73"/>
    <w:rsid w:val="0046789F"/>
    <w:rsid w:val="0047506E"/>
    <w:rsid w:val="0047639E"/>
    <w:rsid w:val="0047689E"/>
    <w:rsid w:val="00476BAA"/>
    <w:rsid w:val="00481813"/>
    <w:rsid w:val="00481F46"/>
    <w:rsid w:val="0048282B"/>
    <w:rsid w:val="004830FE"/>
    <w:rsid w:val="004859A8"/>
    <w:rsid w:val="00486043"/>
    <w:rsid w:val="00486CDD"/>
    <w:rsid w:val="00493094"/>
    <w:rsid w:val="0049778E"/>
    <w:rsid w:val="004A01C5"/>
    <w:rsid w:val="004A465F"/>
    <w:rsid w:val="004A4B76"/>
    <w:rsid w:val="004A63BC"/>
    <w:rsid w:val="004A67F7"/>
    <w:rsid w:val="004B4170"/>
    <w:rsid w:val="004B6C3E"/>
    <w:rsid w:val="004B6F1C"/>
    <w:rsid w:val="004C042E"/>
    <w:rsid w:val="004D0723"/>
    <w:rsid w:val="004D3098"/>
    <w:rsid w:val="004D4A4B"/>
    <w:rsid w:val="004D5F6E"/>
    <w:rsid w:val="004D649E"/>
    <w:rsid w:val="004D69C2"/>
    <w:rsid w:val="004E2EE3"/>
    <w:rsid w:val="004E4A4D"/>
    <w:rsid w:val="004E7987"/>
    <w:rsid w:val="004F1CF8"/>
    <w:rsid w:val="004F3B0C"/>
    <w:rsid w:val="004F758E"/>
    <w:rsid w:val="00500CF1"/>
    <w:rsid w:val="00502B32"/>
    <w:rsid w:val="00504E82"/>
    <w:rsid w:val="00506F77"/>
    <w:rsid w:val="00511452"/>
    <w:rsid w:val="00512252"/>
    <w:rsid w:val="00516692"/>
    <w:rsid w:val="0051691C"/>
    <w:rsid w:val="005173D9"/>
    <w:rsid w:val="00517DB6"/>
    <w:rsid w:val="0052132A"/>
    <w:rsid w:val="00522260"/>
    <w:rsid w:val="005250B1"/>
    <w:rsid w:val="00525E51"/>
    <w:rsid w:val="005274DB"/>
    <w:rsid w:val="005302CF"/>
    <w:rsid w:val="00530382"/>
    <w:rsid w:val="00531299"/>
    <w:rsid w:val="00532ACD"/>
    <w:rsid w:val="005337F8"/>
    <w:rsid w:val="0053749D"/>
    <w:rsid w:val="00537663"/>
    <w:rsid w:val="0053779C"/>
    <w:rsid w:val="005463AB"/>
    <w:rsid w:val="005479FD"/>
    <w:rsid w:val="0054E496"/>
    <w:rsid w:val="0055096D"/>
    <w:rsid w:val="005518BD"/>
    <w:rsid w:val="00552969"/>
    <w:rsid w:val="00553A2F"/>
    <w:rsid w:val="00554A88"/>
    <w:rsid w:val="00555C50"/>
    <w:rsid w:val="00556B4E"/>
    <w:rsid w:val="00556BEF"/>
    <w:rsid w:val="00560ED0"/>
    <w:rsid w:val="00562918"/>
    <w:rsid w:val="00564589"/>
    <w:rsid w:val="00565922"/>
    <w:rsid w:val="0057014D"/>
    <w:rsid w:val="0057170D"/>
    <w:rsid w:val="0057664D"/>
    <w:rsid w:val="00580FA8"/>
    <w:rsid w:val="00581050"/>
    <w:rsid w:val="00581251"/>
    <w:rsid w:val="00581589"/>
    <w:rsid w:val="00582EF5"/>
    <w:rsid w:val="00584BE3"/>
    <w:rsid w:val="0058594B"/>
    <w:rsid w:val="00585EFD"/>
    <w:rsid w:val="00587D42"/>
    <w:rsid w:val="00591762"/>
    <w:rsid w:val="005919FE"/>
    <w:rsid w:val="00591DE4"/>
    <w:rsid w:val="00592D46"/>
    <w:rsid w:val="00593E1A"/>
    <w:rsid w:val="0059753F"/>
    <w:rsid w:val="005976C2"/>
    <w:rsid w:val="00597EC7"/>
    <w:rsid w:val="005A2886"/>
    <w:rsid w:val="005A49AD"/>
    <w:rsid w:val="005A5B74"/>
    <w:rsid w:val="005A5CF5"/>
    <w:rsid w:val="005A6170"/>
    <w:rsid w:val="005A7BAB"/>
    <w:rsid w:val="005B46F5"/>
    <w:rsid w:val="005B7868"/>
    <w:rsid w:val="005C0C6A"/>
    <w:rsid w:val="005C1736"/>
    <w:rsid w:val="005C34EE"/>
    <w:rsid w:val="005C3F10"/>
    <w:rsid w:val="005C69E3"/>
    <w:rsid w:val="005C6C2B"/>
    <w:rsid w:val="005C7CD0"/>
    <w:rsid w:val="005D1E2F"/>
    <w:rsid w:val="005D2B5E"/>
    <w:rsid w:val="005D2BB5"/>
    <w:rsid w:val="005D4532"/>
    <w:rsid w:val="005D4755"/>
    <w:rsid w:val="005D5A92"/>
    <w:rsid w:val="005D61AE"/>
    <w:rsid w:val="005D738B"/>
    <w:rsid w:val="005E1E01"/>
    <w:rsid w:val="005F0163"/>
    <w:rsid w:val="005F29A8"/>
    <w:rsid w:val="005F3997"/>
    <w:rsid w:val="005F3E7E"/>
    <w:rsid w:val="005F5B42"/>
    <w:rsid w:val="005F738C"/>
    <w:rsid w:val="005F7655"/>
    <w:rsid w:val="00600938"/>
    <w:rsid w:val="00601062"/>
    <w:rsid w:val="00602049"/>
    <w:rsid w:val="006028D7"/>
    <w:rsid w:val="00604BFF"/>
    <w:rsid w:val="00612B9D"/>
    <w:rsid w:val="00615AC9"/>
    <w:rsid w:val="006163ED"/>
    <w:rsid w:val="006204FC"/>
    <w:rsid w:val="0062165A"/>
    <w:rsid w:val="0062201C"/>
    <w:rsid w:val="0062602A"/>
    <w:rsid w:val="006313CD"/>
    <w:rsid w:val="00631F99"/>
    <w:rsid w:val="00632E42"/>
    <w:rsid w:val="00633D9F"/>
    <w:rsid w:val="0063567D"/>
    <w:rsid w:val="00636916"/>
    <w:rsid w:val="00636F8D"/>
    <w:rsid w:val="00637577"/>
    <w:rsid w:val="006415CD"/>
    <w:rsid w:val="006439EB"/>
    <w:rsid w:val="006457B9"/>
    <w:rsid w:val="00646143"/>
    <w:rsid w:val="00647128"/>
    <w:rsid w:val="00647AE4"/>
    <w:rsid w:val="00651426"/>
    <w:rsid w:val="0065182E"/>
    <w:rsid w:val="00651CAE"/>
    <w:rsid w:val="00651DBC"/>
    <w:rsid w:val="00655EA3"/>
    <w:rsid w:val="006564E3"/>
    <w:rsid w:val="0065789C"/>
    <w:rsid w:val="0066278E"/>
    <w:rsid w:val="00662B9E"/>
    <w:rsid w:val="00662C15"/>
    <w:rsid w:val="00663577"/>
    <w:rsid w:val="006648B7"/>
    <w:rsid w:val="00664C35"/>
    <w:rsid w:val="00664F2D"/>
    <w:rsid w:val="006668D4"/>
    <w:rsid w:val="006668D6"/>
    <w:rsid w:val="00671D6F"/>
    <w:rsid w:val="00673793"/>
    <w:rsid w:val="00674318"/>
    <w:rsid w:val="00675B91"/>
    <w:rsid w:val="00675CED"/>
    <w:rsid w:val="00680A90"/>
    <w:rsid w:val="00681535"/>
    <w:rsid w:val="00683142"/>
    <w:rsid w:val="00683642"/>
    <w:rsid w:val="006841D9"/>
    <w:rsid w:val="006844BD"/>
    <w:rsid w:val="00687824"/>
    <w:rsid w:val="006926CA"/>
    <w:rsid w:val="00695BE6"/>
    <w:rsid w:val="006973D1"/>
    <w:rsid w:val="006A1B41"/>
    <w:rsid w:val="006A1C74"/>
    <w:rsid w:val="006A6774"/>
    <w:rsid w:val="006A7176"/>
    <w:rsid w:val="006A7E2F"/>
    <w:rsid w:val="006B29A9"/>
    <w:rsid w:val="006C19D5"/>
    <w:rsid w:val="006C2770"/>
    <w:rsid w:val="006C3454"/>
    <w:rsid w:val="006C4661"/>
    <w:rsid w:val="006C5327"/>
    <w:rsid w:val="006C6ED3"/>
    <w:rsid w:val="006D0184"/>
    <w:rsid w:val="006D1E12"/>
    <w:rsid w:val="006D1F71"/>
    <w:rsid w:val="006D413A"/>
    <w:rsid w:val="006D4592"/>
    <w:rsid w:val="006D4D31"/>
    <w:rsid w:val="006D55CC"/>
    <w:rsid w:val="006E046D"/>
    <w:rsid w:val="006E4946"/>
    <w:rsid w:val="006E49F8"/>
    <w:rsid w:val="006E659E"/>
    <w:rsid w:val="006E6617"/>
    <w:rsid w:val="006E6B2E"/>
    <w:rsid w:val="006E6D28"/>
    <w:rsid w:val="006E6D2F"/>
    <w:rsid w:val="006E6FA3"/>
    <w:rsid w:val="006E7390"/>
    <w:rsid w:val="006F00B9"/>
    <w:rsid w:val="006F0709"/>
    <w:rsid w:val="006F192D"/>
    <w:rsid w:val="006F1F94"/>
    <w:rsid w:val="006F27A5"/>
    <w:rsid w:val="006F27FD"/>
    <w:rsid w:val="006F4BE5"/>
    <w:rsid w:val="006F66D2"/>
    <w:rsid w:val="006F72E7"/>
    <w:rsid w:val="006F7918"/>
    <w:rsid w:val="006F7A17"/>
    <w:rsid w:val="007014D6"/>
    <w:rsid w:val="007024E1"/>
    <w:rsid w:val="007050F8"/>
    <w:rsid w:val="0070697F"/>
    <w:rsid w:val="00707D73"/>
    <w:rsid w:val="00707F4D"/>
    <w:rsid w:val="007104B6"/>
    <w:rsid w:val="00710CDE"/>
    <w:rsid w:val="0071164E"/>
    <w:rsid w:val="007138B0"/>
    <w:rsid w:val="007153E7"/>
    <w:rsid w:val="00716442"/>
    <w:rsid w:val="00724A98"/>
    <w:rsid w:val="00724D10"/>
    <w:rsid w:val="00725274"/>
    <w:rsid w:val="0072612D"/>
    <w:rsid w:val="00730DDA"/>
    <w:rsid w:val="00730F40"/>
    <w:rsid w:val="00731183"/>
    <w:rsid w:val="0073263C"/>
    <w:rsid w:val="00732756"/>
    <w:rsid w:val="007327BA"/>
    <w:rsid w:val="00732F33"/>
    <w:rsid w:val="007331AE"/>
    <w:rsid w:val="0073366F"/>
    <w:rsid w:val="00733967"/>
    <w:rsid w:val="00740E27"/>
    <w:rsid w:val="007425A7"/>
    <w:rsid w:val="0074283D"/>
    <w:rsid w:val="007432F7"/>
    <w:rsid w:val="0074389A"/>
    <w:rsid w:val="0074455C"/>
    <w:rsid w:val="00747239"/>
    <w:rsid w:val="00751A36"/>
    <w:rsid w:val="00751BDE"/>
    <w:rsid w:val="00751EE7"/>
    <w:rsid w:val="00754ABD"/>
    <w:rsid w:val="00756B72"/>
    <w:rsid w:val="007577B4"/>
    <w:rsid w:val="00762216"/>
    <w:rsid w:val="00763AD4"/>
    <w:rsid w:val="0076696A"/>
    <w:rsid w:val="007675C7"/>
    <w:rsid w:val="00770189"/>
    <w:rsid w:val="007716D0"/>
    <w:rsid w:val="007719C2"/>
    <w:rsid w:val="007740B8"/>
    <w:rsid w:val="007815C4"/>
    <w:rsid w:val="0078303C"/>
    <w:rsid w:val="00783280"/>
    <w:rsid w:val="00784ABE"/>
    <w:rsid w:val="007856EE"/>
    <w:rsid w:val="00785A37"/>
    <w:rsid w:val="007910E0"/>
    <w:rsid w:val="007915DA"/>
    <w:rsid w:val="00791CA8"/>
    <w:rsid w:val="00792E9C"/>
    <w:rsid w:val="0079372B"/>
    <w:rsid w:val="00795101"/>
    <w:rsid w:val="00796D2C"/>
    <w:rsid w:val="007A1427"/>
    <w:rsid w:val="007A1620"/>
    <w:rsid w:val="007A3A46"/>
    <w:rsid w:val="007A4286"/>
    <w:rsid w:val="007A4AEA"/>
    <w:rsid w:val="007A5C10"/>
    <w:rsid w:val="007A6F39"/>
    <w:rsid w:val="007B2A01"/>
    <w:rsid w:val="007B34C9"/>
    <w:rsid w:val="007B3817"/>
    <w:rsid w:val="007B5565"/>
    <w:rsid w:val="007B5BCA"/>
    <w:rsid w:val="007C0FDD"/>
    <w:rsid w:val="007C2630"/>
    <w:rsid w:val="007C5618"/>
    <w:rsid w:val="007D0A47"/>
    <w:rsid w:val="007D1E3D"/>
    <w:rsid w:val="007D2801"/>
    <w:rsid w:val="007D4428"/>
    <w:rsid w:val="007D4ED0"/>
    <w:rsid w:val="007D7BFB"/>
    <w:rsid w:val="007E3118"/>
    <w:rsid w:val="007E4684"/>
    <w:rsid w:val="007E478B"/>
    <w:rsid w:val="007E4A7A"/>
    <w:rsid w:val="007E6145"/>
    <w:rsid w:val="007E63BA"/>
    <w:rsid w:val="007F04C9"/>
    <w:rsid w:val="007F2248"/>
    <w:rsid w:val="007F38ED"/>
    <w:rsid w:val="007F596E"/>
    <w:rsid w:val="007F675F"/>
    <w:rsid w:val="007F7CDB"/>
    <w:rsid w:val="008008CE"/>
    <w:rsid w:val="00801438"/>
    <w:rsid w:val="00801E19"/>
    <w:rsid w:val="008025D9"/>
    <w:rsid w:val="00803117"/>
    <w:rsid w:val="00814082"/>
    <w:rsid w:val="00820772"/>
    <w:rsid w:val="0082120F"/>
    <w:rsid w:val="0082368F"/>
    <w:rsid w:val="00825938"/>
    <w:rsid w:val="00826485"/>
    <w:rsid w:val="00826F2F"/>
    <w:rsid w:val="00827D15"/>
    <w:rsid w:val="00830C73"/>
    <w:rsid w:val="00830F7A"/>
    <w:rsid w:val="00830F88"/>
    <w:rsid w:val="0083201A"/>
    <w:rsid w:val="008321A7"/>
    <w:rsid w:val="008378C2"/>
    <w:rsid w:val="0083799F"/>
    <w:rsid w:val="008432FC"/>
    <w:rsid w:val="008435C5"/>
    <w:rsid w:val="00843DB6"/>
    <w:rsid w:val="008445FF"/>
    <w:rsid w:val="0084634B"/>
    <w:rsid w:val="00851252"/>
    <w:rsid w:val="008529C9"/>
    <w:rsid w:val="00853867"/>
    <w:rsid w:val="0086044E"/>
    <w:rsid w:val="0086125A"/>
    <w:rsid w:val="008649E1"/>
    <w:rsid w:val="0086696B"/>
    <w:rsid w:val="008669AE"/>
    <w:rsid w:val="00866AE5"/>
    <w:rsid w:val="008677ED"/>
    <w:rsid w:val="0087100D"/>
    <w:rsid w:val="00872131"/>
    <w:rsid w:val="00872E69"/>
    <w:rsid w:val="00873A02"/>
    <w:rsid w:val="008740C8"/>
    <w:rsid w:val="00876977"/>
    <w:rsid w:val="0087784D"/>
    <w:rsid w:val="00880667"/>
    <w:rsid w:val="00881428"/>
    <w:rsid w:val="00881F0E"/>
    <w:rsid w:val="008926B2"/>
    <w:rsid w:val="008934F5"/>
    <w:rsid w:val="00894479"/>
    <w:rsid w:val="008A110D"/>
    <w:rsid w:val="008A29BE"/>
    <w:rsid w:val="008A3B86"/>
    <w:rsid w:val="008A4451"/>
    <w:rsid w:val="008A47FE"/>
    <w:rsid w:val="008A5474"/>
    <w:rsid w:val="008A6A25"/>
    <w:rsid w:val="008B2A00"/>
    <w:rsid w:val="008B469E"/>
    <w:rsid w:val="008B5B65"/>
    <w:rsid w:val="008B6868"/>
    <w:rsid w:val="008C0147"/>
    <w:rsid w:val="008C2683"/>
    <w:rsid w:val="008C2F06"/>
    <w:rsid w:val="008C5C70"/>
    <w:rsid w:val="008C5F4A"/>
    <w:rsid w:val="008D1B6D"/>
    <w:rsid w:val="008D21B0"/>
    <w:rsid w:val="008D2DB2"/>
    <w:rsid w:val="008D4758"/>
    <w:rsid w:val="008D4CF7"/>
    <w:rsid w:val="008D4FF3"/>
    <w:rsid w:val="008D7E6E"/>
    <w:rsid w:val="008E051E"/>
    <w:rsid w:val="008E26F8"/>
    <w:rsid w:val="008E3F91"/>
    <w:rsid w:val="008E420F"/>
    <w:rsid w:val="008E5760"/>
    <w:rsid w:val="008E6A4E"/>
    <w:rsid w:val="008F1D30"/>
    <w:rsid w:val="008F3BAD"/>
    <w:rsid w:val="008F5485"/>
    <w:rsid w:val="008F6871"/>
    <w:rsid w:val="008F75D3"/>
    <w:rsid w:val="008F7DF4"/>
    <w:rsid w:val="00900719"/>
    <w:rsid w:val="009023E7"/>
    <w:rsid w:val="0090525F"/>
    <w:rsid w:val="0090541D"/>
    <w:rsid w:val="00906418"/>
    <w:rsid w:val="00907B02"/>
    <w:rsid w:val="00907FC8"/>
    <w:rsid w:val="00909AAC"/>
    <w:rsid w:val="0090A038"/>
    <w:rsid w:val="009139B0"/>
    <w:rsid w:val="00913FD6"/>
    <w:rsid w:val="00914835"/>
    <w:rsid w:val="00915D5E"/>
    <w:rsid w:val="00915F25"/>
    <w:rsid w:val="00916D14"/>
    <w:rsid w:val="009213AF"/>
    <w:rsid w:val="00921991"/>
    <w:rsid w:val="00926A2B"/>
    <w:rsid w:val="009279D5"/>
    <w:rsid w:val="00927FB1"/>
    <w:rsid w:val="00930997"/>
    <w:rsid w:val="00931206"/>
    <w:rsid w:val="00932432"/>
    <w:rsid w:val="009324E9"/>
    <w:rsid w:val="00934028"/>
    <w:rsid w:val="009349A5"/>
    <w:rsid w:val="00934E4C"/>
    <w:rsid w:val="00937D62"/>
    <w:rsid w:val="0093B0BB"/>
    <w:rsid w:val="00942B29"/>
    <w:rsid w:val="0094356C"/>
    <w:rsid w:val="009437AF"/>
    <w:rsid w:val="00944636"/>
    <w:rsid w:val="00945603"/>
    <w:rsid w:val="0094582D"/>
    <w:rsid w:val="00953241"/>
    <w:rsid w:val="00954C43"/>
    <w:rsid w:val="00954EE9"/>
    <w:rsid w:val="00955720"/>
    <w:rsid w:val="00955E89"/>
    <w:rsid w:val="00956A6C"/>
    <w:rsid w:val="00957B11"/>
    <w:rsid w:val="00957C14"/>
    <w:rsid w:val="009632D3"/>
    <w:rsid w:val="009664E9"/>
    <w:rsid w:val="00967278"/>
    <w:rsid w:val="0096770D"/>
    <w:rsid w:val="009705D5"/>
    <w:rsid w:val="009746DC"/>
    <w:rsid w:val="00974F49"/>
    <w:rsid w:val="009751D3"/>
    <w:rsid w:val="009766DB"/>
    <w:rsid w:val="00976DC5"/>
    <w:rsid w:val="009812FD"/>
    <w:rsid w:val="00983CEF"/>
    <w:rsid w:val="00984D4E"/>
    <w:rsid w:val="009875BA"/>
    <w:rsid w:val="00991AB0"/>
    <w:rsid w:val="00995D6C"/>
    <w:rsid w:val="009976BD"/>
    <w:rsid w:val="00997A32"/>
    <w:rsid w:val="009A09E1"/>
    <w:rsid w:val="009A1AB2"/>
    <w:rsid w:val="009A32EB"/>
    <w:rsid w:val="009A65E6"/>
    <w:rsid w:val="009A7CD5"/>
    <w:rsid w:val="009B0C17"/>
    <w:rsid w:val="009B2BC1"/>
    <w:rsid w:val="009B31C8"/>
    <w:rsid w:val="009B5A16"/>
    <w:rsid w:val="009B6667"/>
    <w:rsid w:val="009B7032"/>
    <w:rsid w:val="009B7CE1"/>
    <w:rsid w:val="009C2A1C"/>
    <w:rsid w:val="009C3FD3"/>
    <w:rsid w:val="009C57FF"/>
    <w:rsid w:val="009C5E0F"/>
    <w:rsid w:val="009D0AE5"/>
    <w:rsid w:val="009D17BC"/>
    <w:rsid w:val="009D222C"/>
    <w:rsid w:val="009D5AC8"/>
    <w:rsid w:val="009D7110"/>
    <w:rsid w:val="009D7585"/>
    <w:rsid w:val="009D76A6"/>
    <w:rsid w:val="009D7A80"/>
    <w:rsid w:val="009E0D06"/>
    <w:rsid w:val="009E1F3A"/>
    <w:rsid w:val="009E7B2D"/>
    <w:rsid w:val="009F0FF6"/>
    <w:rsid w:val="009F22D5"/>
    <w:rsid w:val="009F34C1"/>
    <w:rsid w:val="009F5A50"/>
    <w:rsid w:val="009F5FC2"/>
    <w:rsid w:val="009F75E2"/>
    <w:rsid w:val="009F7638"/>
    <w:rsid w:val="009F79BD"/>
    <w:rsid w:val="009FA13D"/>
    <w:rsid w:val="00A03133"/>
    <w:rsid w:val="00A042B5"/>
    <w:rsid w:val="00A0438D"/>
    <w:rsid w:val="00A043E1"/>
    <w:rsid w:val="00A051F4"/>
    <w:rsid w:val="00A05A59"/>
    <w:rsid w:val="00A06930"/>
    <w:rsid w:val="00A06BB0"/>
    <w:rsid w:val="00A1028F"/>
    <w:rsid w:val="00A17D5E"/>
    <w:rsid w:val="00A20673"/>
    <w:rsid w:val="00A2097F"/>
    <w:rsid w:val="00A2566B"/>
    <w:rsid w:val="00A26599"/>
    <w:rsid w:val="00A32418"/>
    <w:rsid w:val="00A34E09"/>
    <w:rsid w:val="00A361C1"/>
    <w:rsid w:val="00A40155"/>
    <w:rsid w:val="00A40796"/>
    <w:rsid w:val="00A407AF"/>
    <w:rsid w:val="00A41004"/>
    <w:rsid w:val="00A427C1"/>
    <w:rsid w:val="00A42F38"/>
    <w:rsid w:val="00A4311C"/>
    <w:rsid w:val="00A44F27"/>
    <w:rsid w:val="00A45404"/>
    <w:rsid w:val="00A47A09"/>
    <w:rsid w:val="00A53D11"/>
    <w:rsid w:val="00A540C8"/>
    <w:rsid w:val="00A55886"/>
    <w:rsid w:val="00A55A97"/>
    <w:rsid w:val="00A56D75"/>
    <w:rsid w:val="00A5756E"/>
    <w:rsid w:val="00A6261D"/>
    <w:rsid w:val="00A626C1"/>
    <w:rsid w:val="00A636EF"/>
    <w:rsid w:val="00A64098"/>
    <w:rsid w:val="00A65087"/>
    <w:rsid w:val="00A65E52"/>
    <w:rsid w:val="00A667DC"/>
    <w:rsid w:val="00A66BE6"/>
    <w:rsid w:val="00A6714C"/>
    <w:rsid w:val="00A71BCD"/>
    <w:rsid w:val="00A753D0"/>
    <w:rsid w:val="00A76832"/>
    <w:rsid w:val="00A76BDC"/>
    <w:rsid w:val="00A80273"/>
    <w:rsid w:val="00A80BBA"/>
    <w:rsid w:val="00A816A0"/>
    <w:rsid w:val="00A836AF"/>
    <w:rsid w:val="00A83873"/>
    <w:rsid w:val="00A84E84"/>
    <w:rsid w:val="00A85026"/>
    <w:rsid w:val="00A90184"/>
    <w:rsid w:val="00A90FBB"/>
    <w:rsid w:val="00A90FBF"/>
    <w:rsid w:val="00A92A1C"/>
    <w:rsid w:val="00A93CD2"/>
    <w:rsid w:val="00A97C24"/>
    <w:rsid w:val="00AA0309"/>
    <w:rsid w:val="00AA09AE"/>
    <w:rsid w:val="00AA4B74"/>
    <w:rsid w:val="00AA4D53"/>
    <w:rsid w:val="00AA55EB"/>
    <w:rsid w:val="00AB0557"/>
    <w:rsid w:val="00AB130B"/>
    <w:rsid w:val="00AB162A"/>
    <w:rsid w:val="00AB4140"/>
    <w:rsid w:val="00AB56D8"/>
    <w:rsid w:val="00AB6609"/>
    <w:rsid w:val="00AB7A55"/>
    <w:rsid w:val="00AC0719"/>
    <w:rsid w:val="00AC2569"/>
    <w:rsid w:val="00AC29DF"/>
    <w:rsid w:val="00AC3755"/>
    <w:rsid w:val="00AC4C54"/>
    <w:rsid w:val="00AC4F7D"/>
    <w:rsid w:val="00AC6F75"/>
    <w:rsid w:val="00AD2018"/>
    <w:rsid w:val="00AD2A42"/>
    <w:rsid w:val="00AD332D"/>
    <w:rsid w:val="00AD33F2"/>
    <w:rsid w:val="00AD3422"/>
    <w:rsid w:val="00AD52FC"/>
    <w:rsid w:val="00AD5553"/>
    <w:rsid w:val="00AD59E1"/>
    <w:rsid w:val="00AE565A"/>
    <w:rsid w:val="00AE5EBF"/>
    <w:rsid w:val="00AE610D"/>
    <w:rsid w:val="00AE6431"/>
    <w:rsid w:val="00AF1231"/>
    <w:rsid w:val="00AF2619"/>
    <w:rsid w:val="00AF4972"/>
    <w:rsid w:val="00AF634C"/>
    <w:rsid w:val="00AF66BE"/>
    <w:rsid w:val="00B0133C"/>
    <w:rsid w:val="00B02281"/>
    <w:rsid w:val="00B025C3"/>
    <w:rsid w:val="00B027BB"/>
    <w:rsid w:val="00B04EE5"/>
    <w:rsid w:val="00B06380"/>
    <w:rsid w:val="00B07497"/>
    <w:rsid w:val="00B106A9"/>
    <w:rsid w:val="00B10E7F"/>
    <w:rsid w:val="00B11B3B"/>
    <w:rsid w:val="00B14152"/>
    <w:rsid w:val="00B21000"/>
    <w:rsid w:val="00B240F4"/>
    <w:rsid w:val="00B24263"/>
    <w:rsid w:val="00B27006"/>
    <w:rsid w:val="00B274B7"/>
    <w:rsid w:val="00B30203"/>
    <w:rsid w:val="00B30F68"/>
    <w:rsid w:val="00B3161D"/>
    <w:rsid w:val="00B3177B"/>
    <w:rsid w:val="00B328CC"/>
    <w:rsid w:val="00B330DB"/>
    <w:rsid w:val="00B3358B"/>
    <w:rsid w:val="00B3500E"/>
    <w:rsid w:val="00B37741"/>
    <w:rsid w:val="00B407C7"/>
    <w:rsid w:val="00B42EEC"/>
    <w:rsid w:val="00B46068"/>
    <w:rsid w:val="00B46788"/>
    <w:rsid w:val="00B46AC8"/>
    <w:rsid w:val="00B46FEA"/>
    <w:rsid w:val="00B4717A"/>
    <w:rsid w:val="00B47AE3"/>
    <w:rsid w:val="00B47C1D"/>
    <w:rsid w:val="00B50A76"/>
    <w:rsid w:val="00B53623"/>
    <w:rsid w:val="00B53D68"/>
    <w:rsid w:val="00B55452"/>
    <w:rsid w:val="00B55B55"/>
    <w:rsid w:val="00B61759"/>
    <w:rsid w:val="00B62A4B"/>
    <w:rsid w:val="00B62F9D"/>
    <w:rsid w:val="00B6359C"/>
    <w:rsid w:val="00B64399"/>
    <w:rsid w:val="00B671FB"/>
    <w:rsid w:val="00B73D29"/>
    <w:rsid w:val="00B75695"/>
    <w:rsid w:val="00B76251"/>
    <w:rsid w:val="00B809E4"/>
    <w:rsid w:val="00B80F8B"/>
    <w:rsid w:val="00B81E75"/>
    <w:rsid w:val="00B84854"/>
    <w:rsid w:val="00B87110"/>
    <w:rsid w:val="00B8773C"/>
    <w:rsid w:val="00B90583"/>
    <w:rsid w:val="00B905AD"/>
    <w:rsid w:val="00B916DF"/>
    <w:rsid w:val="00B91A16"/>
    <w:rsid w:val="00B9551F"/>
    <w:rsid w:val="00B9556C"/>
    <w:rsid w:val="00B95EF6"/>
    <w:rsid w:val="00B966C6"/>
    <w:rsid w:val="00BA45C5"/>
    <w:rsid w:val="00BA6869"/>
    <w:rsid w:val="00BA6F98"/>
    <w:rsid w:val="00BA70B7"/>
    <w:rsid w:val="00BB628A"/>
    <w:rsid w:val="00BB7D6E"/>
    <w:rsid w:val="00BB7E25"/>
    <w:rsid w:val="00BC052B"/>
    <w:rsid w:val="00BC16C6"/>
    <w:rsid w:val="00BC2FC4"/>
    <w:rsid w:val="00BD0405"/>
    <w:rsid w:val="00BD0D9C"/>
    <w:rsid w:val="00BD3A37"/>
    <w:rsid w:val="00BD5E0F"/>
    <w:rsid w:val="00BD64D8"/>
    <w:rsid w:val="00BD70E1"/>
    <w:rsid w:val="00BD7B52"/>
    <w:rsid w:val="00BE045C"/>
    <w:rsid w:val="00BE0FD0"/>
    <w:rsid w:val="00BE16B1"/>
    <w:rsid w:val="00BE20E3"/>
    <w:rsid w:val="00BE3FA5"/>
    <w:rsid w:val="00BE4122"/>
    <w:rsid w:val="00BE515D"/>
    <w:rsid w:val="00BE5A02"/>
    <w:rsid w:val="00BE5D95"/>
    <w:rsid w:val="00BE60C4"/>
    <w:rsid w:val="00BE629A"/>
    <w:rsid w:val="00BE69F0"/>
    <w:rsid w:val="00BF1090"/>
    <w:rsid w:val="00BF1723"/>
    <w:rsid w:val="00BF3B24"/>
    <w:rsid w:val="00BF3CD4"/>
    <w:rsid w:val="00BF7DCB"/>
    <w:rsid w:val="00C00011"/>
    <w:rsid w:val="00C0086F"/>
    <w:rsid w:val="00C0098C"/>
    <w:rsid w:val="00C00E38"/>
    <w:rsid w:val="00C0240B"/>
    <w:rsid w:val="00C04A95"/>
    <w:rsid w:val="00C07CDA"/>
    <w:rsid w:val="00C14401"/>
    <w:rsid w:val="00C170B4"/>
    <w:rsid w:val="00C17CEA"/>
    <w:rsid w:val="00C20D62"/>
    <w:rsid w:val="00C226A6"/>
    <w:rsid w:val="00C25259"/>
    <w:rsid w:val="00C26046"/>
    <w:rsid w:val="00C26B29"/>
    <w:rsid w:val="00C278D4"/>
    <w:rsid w:val="00C306DF"/>
    <w:rsid w:val="00C30B0A"/>
    <w:rsid w:val="00C3177B"/>
    <w:rsid w:val="00C32007"/>
    <w:rsid w:val="00C33829"/>
    <w:rsid w:val="00C33BDC"/>
    <w:rsid w:val="00C3415F"/>
    <w:rsid w:val="00C34781"/>
    <w:rsid w:val="00C362EE"/>
    <w:rsid w:val="00C367C3"/>
    <w:rsid w:val="00C40E23"/>
    <w:rsid w:val="00C412CD"/>
    <w:rsid w:val="00C4133E"/>
    <w:rsid w:val="00C4261F"/>
    <w:rsid w:val="00C4292A"/>
    <w:rsid w:val="00C446F1"/>
    <w:rsid w:val="00C44868"/>
    <w:rsid w:val="00C45C40"/>
    <w:rsid w:val="00C45E6B"/>
    <w:rsid w:val="00C461B7"/>
    <w:rsid w:val="00C47057"/>
    <w:rsid w:val="00C47345"/>
    <w:rsid w:val="00C47700"/>
    <w:rsid w:val="00C50360"/>
    <w:rsid w:val="00C504F1"/>
    <w:rsid w:val="00C508A3"/>
    <w:rsid w:val="00C51843"/>
    <w:rsid w:val="00C51AA4"/>
    <w:rsid w:val="00C525F3"/>
    <w:rsid w:val="00C52940"/>
    <w:rsid w:val="00C53189"/>
    <w:rsid w:val="00C537E0"/>
    <w:rsid w:val="00C54A03"/>
    <w:rsid w:val="00C62225"/>
    <w:rsid w:val="00C63FB2"/>
    <w:rsid w:val="00C6450B"/>
    <w:rsid w:val="00C65E0B"/>
    <w:rsid w:val="00C7277B"/>
    <w:rsid w:val="00C72E33"/>
    <w:rsid w:val="00C7314B"/>
    <w:rsid w:val="00C732D3"/>
    <w:rsid w:val="00C7471B"/>
    <w:rsid w:val="00C76035"/>
    <w:rsid w:val="00C76E2B"/>
    <w:rsid w:val="00C779CF"/>
    <w:rsid w:val="00C80C1D"/>
    <w:rsid w:val="00C819A0"/>
    <w:rsid w:val="00C81A00"/>
    <w:rsid w:val="00C83755"/>
    <w:rsid w:val="00C83BD6"/>
    <w:rsid w:val="00C85299"/>
    <w:rsid w:val="00C852CA"/>
    <w:rsid w:val="00C85C7B"/>
    <w:rsid w:val="00C868B5"/>
    <w:rsid w:val="00C917DA"/>
    <w:rsid w:val="00C91FBF"/>
    <w:rsid w:val="00C92109"/>
    <w:rsid w:val="00C93279"/>
    <w:rsid w:val="00C944AF"/>
    <w:rsid w:val="00C95E07"/>
    <w:rsid w:val="00C969C4"/>
    <w:rsid w:val="00C96F4E"/>
    <w:rsid w:val="00CA0C45"/>
    <w:rsid w:val="00CA0E5E"/>
    <w:rsid w:val="00CA19DC"/>
    <w:rsid w:val="00CA4C09"/>
    <w:rsid w:val="00CA5546"/>
    <w:rsid w:val="00CA68B6"/>
    <w:rsid w:val="00CA7579"/>
    <w:rsid w:val="00CB008D"/>
    <w:rsid w:val="00CB0BBD"/>
    <w:rsid w:val="00CB1C27"/>
    <w:rsid w:val="00CB446F"/>
    <w:rsid w:val="00CC00AB"/>
    <w:rsid w:val="00CC1276"/>
    <w:rsid w:val="00CC16AC"/>
    <w:rsid w:val="00CC20F2"/>
    <w:rsid w:val="00CC3BC1"/>
    <w:rsid w:val="00CC435A"/>
    <w:rsid w:val="00CC4C13"/>
    <w:rsid w:val="00CD080F"/>
    <w:rsid w:val="00CD0F5F"/>
    <w:rsid w:val="00CD17A8"/>
    <w:rsid w:val="00CD437A"/>
    <w:rsid w:val="00CD4A1B"/>
    <w:rsid w:val="00CD7769"/>
    <w:rsid w:val="00CD793A"/>
    <w:rsid w:val="00CE0749"/>
    <w:rsid w:val="00CE1535"/>
    <w:rsid w:val="00CE53EB"/>
    <w:rsid w:val="00CE5A4D"/>
    <w:rsid w:val="00CE655A"/>
    <w:rsid w:val="00CF1666"/>
    <w:rsid w:val="00CF234F"/>
    <w:rsid w:val="00CF449E"/>
    <w:rsid w:val="00CF666C"/>
    <w:rsid w:val="00CF723A"/>
    <w:rsid w:val="00CF7625"/>
    <w:rsid w:val="00CF79B7"/>
    <w:rsid w:val="00CF7D9E"/>
    <w:rsid w:val="00D014AB"/>
    <w:rsid w:val="00D14297"/>
    <w:rsid w:val="00D16275"/>
    <w:rsid w:val="00D17446"/>
    <w:rsid w:val="00D17C40"/>
    <w:rsid w:val="00D216B7"/>
    <w:rsid w:val="00D21E49"/>
    <w:rsid w:val="00D2294F"/>
    <w:rsid w:val="00D23316"/>
    <w:rsid w:val="00D23DFB"/>
    <w:rsid w:val="00D27E88"/>
    <w:rsid w:val="00D306FC"/>
    <w:rsid w:val="00D30991"/>
    <w:rsid w:val="00D322E1"/>
    <w:rsid w:val="00D335FB"/>
    <w:rsid w:val="00D4156A"/>
    <w:rsid w:val="00D4187A"/>
    <w:rsid w:val="00D437FD"/>
    <w:rsid w:val="00D44D5F"/>
    <w:rsid w:val="00D467CC"/>
    <w:rsid w:val="00D504C1"/>
    <w:rsid w:val="00D538CE"/>
    <w:rsid w:val="00D54D8F"/>
    <w:rsid w:val="00D558BB"/>
    <w:rsid w:val="00D57C9E"/>
    <w:rsid w:val="00D60B80"/>
    <w:rsid w:val="00D62069"/>
    <w:rsid w:val="00D6496A"/>
    <w:rsid w:val="00D66FB2"/>
    <w:rsid w:val="00D6CDC4"/>
    <w:rsid w:val="00D73D27"/>
    <w:rsid w:val="00D7621A"/>
    <w:rsid w:val="00D77318"/>
    <w:rsid w:val="00D77E30"/>
    <w:rsid w:val="00D81367"/>
    <w:rsid w:val="00D81FA3"/>
    <w:rsid w:val="00D82049"/>
    <w:rsid w:val="00D84751"/>
    <w:rsid w:val="00D84E3E"/>
    <w:rsid w:val="00D853D1"/>
    <w:rsid w:val="00D90587"/>
    <w:rsid w:val="00D932B6"/>
    <w:rsid w:val="00D95E94"/>
    <w:rsid w:val="00D9C9D0"/>
    <w:rsid w:val="00DA218C"/>
    <w:rsid w:val="00DA45F5"/>
    <w:rsid w:val="00DA53CB"/>
    <w:rsid w:val="00DA639B"/>
    <w:rsid w:val="00DB490E"/>
    <w:rsid w:val="00DC08F5"/>
    <w:rsid w:val="00DD14A3"/>
    <w:rsid w:val="00DD1A72"/>
    <w:rsid w:val="00DD2978"/>
    <w:rsid w:val="00DD29C2"/>
    <w:rsid w:val="00DD2CF4"/>
    <w:rsid w:val="00DD341C"/>
    <w:rsid w:val="00DD4923"/>
    <w:rsid w:val="00DE18ED"/>
    <w:rsid w:val="00DE1B8F"/>
    <w:rsid w:val="00DE211F"/>
    <w:rsid w:val="00DE240F"/>
    <w:rsid w:val="00DE5002"/>
    <w:rsid w:val="00DE5181"/>
    <w:rsid w:val="00DE524B"/>
    <w:rsid w:val="00DE6070"/>
    <w:rsid w:val="00DF1153"/>
    <w:rsid w:val="00DF2996"/>
    <w:rsid w:val="00DF4D9C"/>
    <w:rsid w:val="00DF5A3F"/>
    <w:rsid w:val="00DF7C16"/>
    <w:rsid w:val="00E00729"/>
    <w:rsid w:val="00E0092B"/>
    <w:rsid w:val="00E012D9"/>
    <w:rsid w:val="00E015B1"/>
    <w:rsid w:val="00E0519E"/>
    <w:rsid w:val="00E061BB"/>
    <w:rsid w:val="00E06BBD"/>
    <w:rsid w:val="00E10B50"/>
    <w:rsid w:val="00E14878"/>
    <w:rsid w:val="00E177EE"/>
    <w:rsid w:val="00E201C3"/>
    <w:rsid w:val="00E2340E"/>
    <w:rsid w:val="00E23ADD"/>
    <w:rsid w:val="00E26B75"/>
    <w:rsid w:val="00E27E51"/>
    <w:rsid w:val="00E301B8"/>
    <w:rsid w:val="00E316B9"/>
    <w:rsid w:val="00E3187C"/>
    <w:rsid w:val="00E31F08"/>
    <w:rsid w:val="00E32B6B"/>
    <w:rsid w:val="00E3313A"/>
    <w:rsid w:val="00E37181"/>
    <w:rsid w:val="00E4075B"/>
    <w:rsid w:val="00E43681"/>
    <w:rsid w:val="00E443A9"/>
    <w:rsid w:val="00E46515"/>
    <w:rsid w:val="00E46DCD"/>
    <w:rsid w:val="00E46F28"/>
    <w:rsid w:val="00E50AF7"/>
    <w:rsid w:val="00E51421"/>
    <w:rsid w:val="00E5164D"/>
    <w:rsid w:val="00E51B5E"/>
    <w:rsid w:val="00E531ED"/>
    <w:rsid w:val="00E547BE"/>
    <w:rsid w:val="00E54DE9"/>
    <w:rsid w:val="00E565AC"/>
    <w:rsid w:val="00E56622"/>
    <w:rsid w:val="00E60E08"/>
    <w:rsid w:val="00E61D88"/>
    <w:rsid w:val="00E630E6"/>
    <w:rsid w:val="00E6370E"/>
    <w:rsid w:val="00E63B7D"/>
    <w:rsid w:val="00E649B5"/>
    <w:rsid w:val="00E66467"/>
    <w:rsid w:val="00E66AC4"/>
    <w:rsid w:val="00E67DF1"/>
    <w:rsid w:val="00E70C6C"/>
    <w:rsid w:val="00E70F6E"/>
    <w:rsid w:val="00E70FB9"/>
    <w:rsid w:val="00E7116F"/>
    <w:rsid w:val="00E721DC"/>
    <w:rsid w:val="00E7385A"/>
    <w:rsid w:val="00E744BD"/>
    <w:rsid w:val="00E74EE8"/>
    <w:rsid w:val="00E7CC25"/>
    <w:rsid w:val="00E802F1"/>
    <w:rsid w:val="00E90B83"/>
    <w:rsid w:val="00E90D84"/>
    <w:rsid w:val="00E93BF6"/>
    <w:rsid w:val="00E97D9A"/>
    <w:rsid w:val="00EA019A"/>
    <w:rsid w:val="00EA0486"/>
    <w:rsid w:val="00EA119B"/>
    <w:rsid w:val="00EA255B"/>
    <w:rsid w:val="00EA2C2A"/>
    <w:rsid w:val="00EA4F2D"/>
    <w:rsid w:val="00EA57CD"/>
    <w:rsid w:val="00EA598F"/>
    <w:rsid w:val="00EA6556"/>
    <w:rsid w:val="00EA6B85"/>
    <w:rsid w:val="00EA7D8E"/>
    <w:rsid w:val="00EB02FB"/>
    <w:rsid w:val="00EB04EC"/>
    <w:rsid w:val="00EB3068"/>
    <w:rsid w:val="00EB3331"/>
    <w:rsid w:val="00EB3B2A"/>
    <w:rsid w:val="00EB3B8F"/>
    <w:rsid w:val="00EB400F"/>
    <w:rsid w:val="00EB4899"/>
    <w:rsid w:val="00EB660C"/>
    <w:rsid w:val="00EB6789"/>
    <w:rsid w:val="00EB7B3E"/>
    <w:rsid w:val="00EC1502"/>
    <w:rsid w:val="00EC2C9D"/>
    <w:rsid w:val="00EC3FFE"/>
    <w:rsid w:val="00EC5084"/>
    <w:rsid w:val="00ED2297"/>
    <w:rsid w:val="00ED26DE"/>
    <w:rsid w:val="00ED3D32"/>
    <w:rsid w:val="00ED410D"/>
    <w:rsid w:val="00ED6161"/>
    <w:rsid w:val="00ED7676"/>
    <w:rsid w:val="00ED7EA9"/>
    <w:rsid w:val="00EE0C66"/>
    <w:rsid w:val="00EE297F"/>
    <w:rsid w:val="00EE3FBE"/>
    <w:rsid w:val="00EE6203"/>
    <w:rsid w:val="00EE7DFF"/>
    <w:rsid w:val="00EF3E88"/>
    <w:rsid w:val="00EF6303"/>
    <w:rsid w:val="00EF7B87"/>
    <w:rsid w:val="00F011AE"/>
    <w:rsid w:val="00F02BC6"/>
    <w:rsid w:val="00F075A7"/>
    <w:rsid w:val="00F1273F"/>
    <w:rsid w:val="00F13904"/>
    <w:rsid w:val="00F13D13"/>
    <w:rsid w:val="00F149A8"/>
    <w:rsid w:val="00F17E73"/>
    <w:rsid w:val="00F207A7"/>
    <w:rsid w:val="00F2170A"/>
    <w:rsid w:val="00F21A9D"/>
    <w:rsid w:val="00F21B07"/>
    <w:rsid w:val="00F21EA1"/>
    <w:rsid w:val="00F226D6"/>
    <w:rsid w:val="00F22EC0"/>
    <w:rsid w:val="00F23483"/>
    <w:rsid w:val="00F24949"/>
    <w:rsid w:val="00F24C86"/>
    <w:rsid w:val="00F309E2"/>
    <w:rsid w:val="00F35BCA"/>
    <w:rsid w:val="00F35C7E"/>
    <w:rsid w:val="00F37338"/>
    <w:rsid w:val="00F411AF"/>
    <w:rsid w:val="00F419C5"/>
    <w:rsid w:val="00F43B02"/>
    <w:rsid w:val="00F443E7"/>
    <w:rsid w:val="00F44787"/>
    <w:rsid w:val="00F44B7B"/>
    <w:rsid w:val="00F457FF"/>
    <w:rsid w:val="00F460EB"/>
    <w:rsid w:val="00F5021C"/>
    <w:rsid w:val="00F51115"/>
    <w:rsid w:val="00F51E6E"/>
    <w:rsid w:val="00F53ADB"/>
    <w:rsid w:val="00F57360"/>
    <w:rsid w:val="00F61B9D"/>
    <w:rsid w:val="00F6212A"/>
    <w:rsid w:val="00F630A7"/>
    <w:rsid w:val="00F660B3"/>
    <w:rsid w:val="00F733F4"/>
    <w:rsid w:val="00F75CF1"/>
    <w:rsid w:val="00F8085A"/>
    <w:rsid w:val="00F84473"/>
    <w:rsid w:val="00F852F9"/>
    <w:rsid w:val="00F8669E"/>
    <w:rsid w:val="00F8705A"/>
    <w:rsid w:val="00F8727A"/>
    <w:rsid w:val="00F87E90"/>
    <w:rsid w:val="00F9015A"/>
    <w:rsid w:val="00F91AC8"/>
    <w:rsid w:val="00F9347A"/>
    <w:rsid w:val="00F978B4"/>
    <w:rsid w:val="00FA4B7B"/>
    <w:rsid w:val="00FA59C8"/>
    <w:rsid w:val="00FA5FD4"/>
    <w:rsid w:val="00FA6889"/>
    <w:rsid w:val="00FB202D"/>
    <w:rsid w:val="00FB234D"/>
    <w:rsid w:val="00FB3498"/>
    <w:rsid w:val="00FB687B"/>
    <w:rsid w:val="00FB6B54"/>
    <w:rsid w:val="00FC09BA"/>
    <w:rsid w:val="00FC5F82"/>
    <w:rsid w:val="00FC69F8"/>
    <w:rsid w:val="00FC7748"/>
    <w:rsid w:val="00FC7AC7"/>
    <w:rsid w:val="00FD152B"/>
    <w:rsid w:val="00FD164D"/>
    <w:rsid w:val="00FD1909"/>
    <w:rsid w:val="00FD227B"/>
    <w:rsid w:val="00FD353E"/>
    <w:rsid w:val="00FD46E3"/>
    <w:rsid w:val="00FE49EF"/>
    <w:rsid w:val="00FF138C"/>
    <w:rsid w:val="00FF221C"/>
    <w:rsid w:val="00FF4428"/>
    <w:rsid w:val="00FF50F9"/>
    <w:rsid w:val="00FFA38F"/>
    <w:rsid w:val="010EADFB"/>
    <w:rsid w:val="012A3B41"/>
    <w:rsid w:val="0132706D"/>
    <w:rsid w:val="0134455A"/>
    <w:rsid w:val="01671018"/>
    <w:rsid w:val="0177A181"/>
    <w:rsid w:val="01AADD6D"/>
    <w:rsid w:val="01C06BBF"/>
    <w:rsid w:val="01C5CC32"/>
    <w:rsid w:val="01D7C03A"/>
    <w:rsid w:val="01DAEC67"/>
    <w:rsid w:val="02120E9C"/>
    <w:rsid w:val="02188937"/>
    <w:rsid w:val="023F4E8D"/>
    <w:rsid w:val="0242A62B"/>
    <w:rsid w:val="026A4DCB"/>
    <w:rsid w:val="026CAD4E"/>
    <w:rsid w:val="026DC983"/>
    <w:rsid w:val="02A3FD54"/>
    <w:rsid w:val="02A4B7FC"/>
    <w:rsid w:val="02AFAB9D"/>
    <w:rsid w:val="02BF031B"/>
    <w:rsid w:val="02D44E3B"/>
    <w:rsid w:val="03211DBE"/>
    <w:rsid w:val="032FC3C7"/>
    <w:rsid w:val="0331FE86"/>
    <w:rsid w:val="03AAD888"/>
    <w:rsid w:val="03B4636E"/>
    <w:rsid w:val="03C0033C"/>
    <w:rsid w:val="03C20AC2"/>
    <w:rsid w:val="0413C0A2"/>
    <w:rsid w:val="0477D613"/>
    <w:rsid w:val="048E6722"/>
    <w:rsid w:val="049F1042"/>
    <w:rsid w:val="04B35C02"/>
    <w:rsid w:val="04D0D2A0"/>
    <w:rsid w:val="04D8B804"/>
    <w:rsid w:val="04E40689"/>
    <w:rsid w:val="05118CE3"/>
    <w:rsid w:val="0523AACE"/>
    <w:rsid w:val="0535BB98"/>
    <w:rsid w:val="054831BF"/>
    <w:rsid w:val="054C57F5"/>
    <w:rsid w:val="0553D65A"/>
    <w:rsid w:val="059A1039"/>
    <w:rsid w:val="05AC685B"/>
    <w:rsid w:val="05B52A44"/>
    <w:rsid w:val="05D454DE"/>
    <w:rsid w:val="05DBA4FE"/>
    <w:rsid w:val="05ECE6C7"/>
    <w:rsid w:val="06000EB7"/>
    <w:rsid w:val="0613CCD3"/>
    <w:rsid w:val="062014BB"/>
    <w:rsid w:val="0656718E"/>
    <w:rsid w:val="0658BE80"/>
    <w:rsid w:val="0662F94D"/>
    <w:rsid w:val="0665AF2D"/>
    <w:rsid w:val="068A54CB"/>
    <w:rsid w:val="06904C91"/>
    <w:rsid w:val="06993D55"/>
    <w:rsid w:val="06CB38E1"/>
    <w:rsid w:val="06D6B836"/>
    <w:rsid w:val="06DB1004"/>
    <w:rsid w:val="07002672"/>
    <w:rsid w:val="070558A9"/>
    <w:rsid w:val="07167036"/>
    <w:rsid w:val="071B4484"/>
    <w:rsid w:val="07300FEC"/>
    <w:rsid w:val="073C56FB"/>
    <w:rsid w:val="073F8DE6"/>
    <w:rsid w:val="07589942"/>
    <w:rsid w:val="075B51C9"/>
    <w:rsid w:val="07A7AF5E"/>
    <w:rsid w:val="07AA5AA7"/>
    <w:rsid w:val="07ABD779"/>
    <w:rsid w:val="07C98FF1"/>
    <w:rsid w:val="07CED572"/>
    <w:rsid w:val="081324BF"/>
    <w:rsid w:val="0826252C"/>
    <w:rsid w:val="08567728"/>
    <w:rsid w:val="085A549F"/>
    <w:rsid w:val="085B4B90"/>
    <w:rsid w:val="085F5C3B"/>
    <w:rsid w:val="0860CCA3"/>
    <w:rsid w:val="08A64001"/>
    <w:rsid w:val="08E617A6"/>
    <w:rsid w:val="09155498"/>
    <w:rsid w:val="093EF0B0"/>
    <w:rsid w:val="09426A3D"/>
    <w:rsid w:val="0974F322"/>
    <w:rsid w:val="097F72A1"/>
    <w:rsid w:val="09992CC7"/>
    <w:rsid w:val="09C5073D"/>
    <w:rsid w:val="09C5CFAB"/>
    <w:rsid w:val="09C657B6"/>
    <w:rsid w:val="09DB0F96"/>
    <w:rsid w:val="09E2EA28"/>
    <w:rsid w:val="09F3C968"/>
    <w:rsid w:val="0A09BEAE"/>
    <w:rsid w:val="0A18D818"/>
    <w:rsid w:val="0A50D9A5"/>
    <w:rsid w:val="0A67B0AE"/>
    <w:rsid w:val="0A760E88"/>
    <w:rsid w:val="0A7DD2C7"/>
    <w:rsid w:val="0A88AF6B"/>
    <w:rsid w:val="0AE7D39D"/>
    <w:rsid w:val="0AEC83E5"/>
    <w:rsid w:val="0B056BBA"/>
    <w:rsid w:val="0B5B86E2"/>
    <w:rsid w:val="0B5BC53D"/>
    <w:rsid w:val="0B913C9B"/>
    <w:rsid w:val="0B9D8F31"/>
    <w:rsid w:val="0BBB14AD"/>
    <w:rsid w:val="0BE788AD"/>
    <w:rsid w:val="0BEC5324"/>
    <w:rsid w:val="0BF3A85D"/>
    <w:rsid w:val="0C2FED47"/>
    <w:rsid w:val="0C7A9BC3"/>
    <w:rsid w:val="0CBC8081"/>
    <w:rsid w:val="0CCA9B54"/>
    <w:rsid w:val="0CD95454"/>
    <w:rsid w:val="0CE06DF2"/>
    <w:rsid w:val="0CEEC648"/>
    <w:rsid w:val="0D273E59"/>
    <w:rsid w:val="0D303EBA"/>
    <w:rsid w:val="0D483EF9"/>
    <w:rsid w:val="0D623F35"/>
    <w:rsid w:val="0D65923C"/>
    <w:rsid w:val="0D6C689F"/>
    <w:rsid w:val="0D8B597B"/>
    <w:rsid w:val="0D9F5170"/>
    <w:rsid w:val="0DB5E80A"/>
    <w:rsid w:val="0DBC9EC9"/>
    <w:rsid w:val="0DC1EF0E"/>
    <w:rsid w:val="0DF34C62"/>
    <w:rsid w:val="0DF7587F"/>
    <w:rsid w:val="0E367E16"/>
    <w:rsid w:val="0E8E4E71"/>
    <w:rsid w:val="0F21F974"/>
    <w:rsid w:val="0F28AC6B"/>
    <w:rsid w:val="0F3F8F53"/>
    <w:rsid w:val="0F57DCCD"/>
    <w:rsid w:val="0FBC9188"/>
    <w:rsid w:val="0FFE7718"/>
    <w:rsid w:val="102EF766"/>
    <w:rsid w:val="103B32A8"/>
    <w:rsid w:val="105B6F61"/>
    <w:rsid w:val="1088FEFB"/>
    <w:rsid w:val="108D1C72"/>
    <w:rsid w:val="10E1845B"/>
    <w:rsid w:val="10E6DB74"/>
    <w:rsid w:val="11113E5C"/>
    <w:rsid w:val="113CB32C"/>
    <w:rsid w:val="114E0CE6"/>
    <w:rsid w:val="1150B946"/>
    <w:rsid w:val="11726541"/>
    <w:rsid w:val="118488CB"/>
    <w:rsid w:val="11903BDC"/>
    <w:rsid w:val="11946F4A"/>
    <w:rsid w:val="119F146C"/>
    <w:rsid w:val="11AAB2AE"/>
    <w:rsid w:val="11CF17C2"/>
    <w:rsid w:val="11D23DF5"/>
    <w:rsid w:val="11DA678B"/>
    <w:rsid w:val="1206E833"/>
    <w:rsid w:val="1220B9F6"/>
    <w:rsid w:val="122BAA14"/>
    <w:rsid w:val="12579440"/>
    <w:rsid w:val="125D775D"/>
    <w:rsid w:val="12A2ADCA"/>
    <w:rsid w:val="12A312CA"/>
    <w:rsid w:val="12B17B79"/>
    <w:rsid w:val="12C86C05"/>
    <w:rsid w:val="131DA499"/>
    <w:rsid w:val="1336C385"/>
    <w:rsid w:val="1338DFA0"/>
    <w:rsid w:val="13488B40"/>
    <w:rsid w:val="1395CCF5"/>
    <w:rsid w:val="1397F660"/>
    <w:rsid w:val="13AA96A8"/>
    <w:rsid w:val="13B0043A"/>
    <w:rsid w:val="144F540B"/>
    <w:rsid w:val="148A1328"/>
    <w:rsid w:val="14976547"/>
    <w:rsid w:val="149883BC"/>
    <w:rsid w:val="14C7DC9E"/>
    <w:rsid w:val="14D3FEE8"/>
    <w:rsid w:val="14D64539"/>
    <w:rsid w:val="14F31EEE"/>
    <w:rsid w:val="14F89FE9"/>
    <w:rsid w:val="14FBC927"/>
    <w:rsid w:val="1512B55C"/>
    <w:rsid w:val="151BD1D3"/>
    <w:rsid w:val="152639C3"/>
    <w:rsid w:val="154B91DC"/>
    <w:rsid w:val="154EFF12"/>
    <w:rsid w:val="159A1E4B"/>
    <w:rsid w:val="15C9079F"/>
    <w:rsid w:val="15CC0370"/>
    <w:rsid w:val="15DF965B"/>
    <w:rsid w:val="15E128D3"/>
    <w:rsid w:val="15E3658F"/>
    <w:rsid w:val="1629ACA0"/>
    <w:rsid w:val="1656B4BA"/>
    <w:rsid w:val="16642F63"/>
    <w:rsid w:val="16826B87"/>
    <w:rsid w:val="168C414B"/>
    <w:rsid w:val="16A5FCA8"/>
    <w:rsid w:val="16BA9700"/>
    <w:rsid w:val="16BD6A71"/>
    <w:rsid w:val="16C99B9F"/>
    <w:rsid w:val="16F42B19"/>
    <w:rsid w:val="1706710F"/>
    <w:rsid w:val="173CA801"/>
    <w:rsid w:val="176AB311"/>
    <w:rsid w:val="1770D358"/>
    <w:rsid w:val="17761AFD"/>
    <w:rsid w:val="1781FE12"/>
    <w:rsid w:val="17F68ED0"/>
    <w:rsid w:val="17F93D59"/>
    <w:rsid w:val="17FA5C8F"/>
    <w:rsid w:val="186C9760"/>
    <w:rsid w:val="18786660"/>
    <w:rsid w:val="189C1DBC"/>
    <w:rsid w:val="189F3CBF"/>
    <w:rsid w:val="18A712F8"/>
    <w:rsid w:val="18BF5005"/>
    <w:rsid w:val="18CA9F29"/>
    <w:rsid w:val="18D765AC"/>
    <w:rsid w:val="18DFDF41"/>
    <w:rsid w:val="18FE2870"/>
    <w:rsid w:val="19068372"/>
    <w:rsid w:val="190D3A3F"/>
    <w:rsid w:val="1911AB34"/>
    <w:rsid w:val="191BFD73"/>
    <w:rsid w:val="1944ACED"/>
    <w:rsid w:val="19469E10"/>
    <w:rsid w:val="19592E63"/>
    <w:rsid w:val="195E4F58"/>
    <w:rsid w:val="196E0197"/>
    <w:rsid w:val="1974422E"/>
    <w:rsid w:val="19744DBF"/>
    <w:rsid w:val="198C3101"/>
    <w:rsid w:val="19A6B047"/>
    <w:rsid w:val="19B3E336"/>
    <w:rsid w:val="19CA29F3"/>
    <w:rsid w:val="19DA8554"/>
    <w:rsid w:val="19E147A9"/>
    <w:rsid w:val="19F95F66"/>
    <w:rsid w:val="1A0A480D"/>
    <w:rsid w:val="1A1AB53B"/>
    <w:rsid w:val="1A1F02FF"/>
    <w:rsid w:val="1A319E30"/>
    <w:rsid w:val="1A36E968"/>
    <w:rsid w:val="1A506C5E"/>
    <w:rsid w:val="1A72FAF6"/>
    <w:rsid w:val="1A811DA2"/>
    <w:rsid w:val="1A88BC37"/>
    <w:rsid w:val="1AD43C47"/>
    <w:rsid w:val="1B3C59F1"/>
    <w:rsid w:val="1B92882C"/>
    <w:rsid w:val="1BAFDB6F"/>
    <w:rsid w:val="1BC56017"/>
    <w:rsid w:val="1BD8DF67"/>
    <w:rsid w:val="1BDD2213"/>
    <w:rsid w:val="1C0D64DE"/>
    <w:rsid w:val="1C28F3F4"/>
    <w:rsid w:val="1C2C9A9C"/>
    <w:rsid w:val="1C587908"/>
    <w:rsid w:val="1C5CDCA4"/>
    <w:rsid w:val="1C5F583F"/>
    <w:rsid w:val="1C600B8A"/>
    <w:rsid w:val="1C700CA8"/>
    <w:rsid w:val="1C9F5488"/>
    <w:rsid w:val="1CF45690"/>
    <w:rsid w:val="1D290AAF"/>
    <w:rsid w:val="1D636C9D"/>
    <w:rsid w:val="1D6CE529"/>
    <w:rsid w:val="1D6E8A2A"/>
    <w:rsid w:val="1D876F51"/>
    <w:rsid w:val="1DAAB553"/>
    <w:rsid w:val="1DB5753A"/>
    <w:rsid w:val="1DB80828"/>
    <w:rsid w:val="1DE31FCC"/>
    <w:rsid w:val="1E00E6D6"/>
    <w:rsid w:val="1E0B3141"/>
    <w:rsid w:val="1E106F9A"/>
    <w:rsid w:val="1E1A987E"/>
    <w:rsid w:val="1E2411B3"/>
    <w:rsid w:val="1E2F1A6D"/>
    <w:rsid w:val="1E515894"/>
    <w:rsid w:val="1EBE8BDD"/>
    <w:rsid w:val="1EBF8468"/>
    <w:rsid w:val="1ED29DA8"/>
    <w:rsid w:val="1ED4300C"/>
    <w:rsid w:val="1EE2258D"/>
    <w:rsid w:val="1EE650DB"/>
    <w:rsid w:val="1EFE3B03"/>
    <w:rsid w:val="1F072A84"/>
    <w:rsid w:val="1F2C6663"/>
    <w:rsid w:val="1F401559"/>
    <w:rsid w:val="1F4E228A"/>
    <w:rsid w:val="1F59CD6A"/>
    <w:rsid w:val="1F5BEA26"/>
    <w:rsid w:val="1F610981"/>
    <w:rsid w:val="1F762C71"/>
    <w:rsid w:val="1FAF53CC"/>
    <w:rsid w:val="1FB431D0"/>
    <w:rsid w:val="1FD1B47B"/>
    <w:rsid w:val="1FFFC4AF"/>
    <w:rsid w:val="202D62DD"/>
    <w:rsid w:val="202F0666"/>
    <w:rsid w:val="20387883"/>
    <w:rsid w:val="203D0AEB"/>
    <w:rsid w:val="2084E9A9"/>
    <w:rsid w:val="208600D2"/>
    <w:rsid w:val="208E4483"/>
    <w:rsid w:val="20BECBC3"/>
    <w:rsid w:val="20D3D269"/>
    <w:rsid w:val="20D5A01D"/>
    <w:rsid w:val="20E401F2"/>
    <w:rsid w:val="213014D0"/>
    <w:rsid w:val="21304EA6"/>
    <w:rsid w:val="215CBE0A"/>
    <w:rsid w:val="216D1103"/>
    <w:rsid w:val="2202C456"/>
    <w:rsid w:val="22127A85"/>
    <w:rsid w:val="2235E950"/>
    <w:rsid w:val="2236DDC0"/>
    <w:rsid w:val="223D9E23"/>
    <w:rsid w:val="2243481C"/>
    <w:rsid w:val="227C4F27"/>
    <w:rsid w:val="229DF62C"/>
    <w:rsid w:val="22B5856B"/>
    <w:rsid w:val="22D21D7F"/>
    <w:rsid w:val="2326D35F"/>
    <w:rsid w:val="23834FA1"/>
    <w:rsid w:val="23D6F4CF"/>
    <w:rsid w:val="24013C3C"/>
    <w:rsid w:val="24239348"/>
    <w:rsid w:val="243E32FD"/>
    <w:rsid w:val="24466EE6"/>
    <w:rsid w:val="24493712"/>
    <w:rsid w:val="24556753"/>
    <w:rsid w:val="249DC8CE"/>
    <w:rsid w:val="24AFF154"/>
    <w:rsid w:val="24B3331C"/>
    <w:rsid w:val="24D18EA1"/>
    <w:rsid w:val="24DF4FD8"/>
    <w:rsid w:val="24FF5154"/>
    <w:rsid w:val="2517E97D"/>
    <w:rsid w:val="254B2D01"/>
    <w:rsid w:val="25794E83"/>
    <w:rsid w:val="25867F3D"/>
    <w:rsid w:val="25B7D8F2"/>
    <w:rsid w:val="25C8D056"/>
    <w:rsid w:val="25D9B428"/>
    <w:rsid w:val="25DECEDC"/>
    <w:rsid w:val="25EBA2F8"/>
    <w:rsid w:val="25EE425E"/>
    <w:rsid w:val="260A670B"/>
    <w:rsid w:val="26115E51"/>
    <w:rsid w:val="26191A89"/>
    <w:rsid w:val="262E576E"/>
    <w:rsid w:val="26332D0C"/>
    <w:rsid w:val="265B879B"/>
    <w:rsid w:val="26624175"/>
    <w:rsid w:val="2677C74C"/>
    <w:rsid w:val="268A355A"/>
    <w:rsid w:val="26CB5A73"/>
    <w:rsid w:val="26DE2FFC"/>
    <w:rsid w:val="2705E887"/>
    <w:rsid w:val="27165627"/>
    <w:rsid w:val="272FDE4C"/>
    <w:rsid w:val="2738512E"/>
    <w:rsid w:val="27422499"/>
    <w:rsid w:val="2746696C"/>
    <w:rsid w:val="274F474E"/>
    <w:rsid w:val="276BA98B"/>
    <w:rsid w:val="27949B15"/>
    <w:rsid w:val="27BDCEA0"/>
    <w:rsid w:val="27E12BCE"/>
    <w:rsid w:val="27E93F92"/>
    <w:rsid w:val="2839E911"/>
    <w:rsid w:val="286104BF"/>
    <w:rsid w:val="287499CE"/>
    <w:rsid w:val="287E315A"/>
    <w:rsid w:val="28886917"/>
    <w:rsid w:val="288F746F"/>
    <w:rsid w:val="2895CF1D"/>
    <w:rsid w:val="28986D53"/>
    <w:rsid w:val="28AA8EAC"/>
    <w:rsid w:val="28B40EF5"/>
    <w:rsid w:val="28B8436F"/>
    <w:rsid w:val="28D27CD2"/>
    <w:rsid w:val="28DA2C8F"/>
    <w:rsid w:val="28DD6155"/>
    <w:rsid w:val="28E6ED0A"/>
    <w:rsid w:val="290C95D5"/>
    <w:rsid w:val="291AE1CE"/>
    <w:rsid w:val="297EE3D7"/>
    <w:rsid w:val="29905DCE"/>
    <w:rsid w:val="29DB35D1"/>
    <w:rsid w:val="2A2A5B6B"/>
    <w:rsid w:val="2A45470E"/>
    <w:rsid w:val="2A75D00F"/>
    <w:rsid w:val="2A7F2D52"/>
    <w:rsid w:val="2AAB9CB5"/>
    <w:rsid w:val="2B3E4CCC"/>
    <w:rsid w:val="2B4AEAE6"/>
    <w:rsid w:val="2B94ACA9"/>
    <w:rsid w:val="2BA4917E"/>
    <w:rsid w:val="2BACB95D"/>
    <w:rsid w:val="2BBB0D33"/>
    <w:rsid w:val="2BC395AE"/>
    <w:rsid w:val="2BD495AC"/>
    <w:rsid w:val="2BD85E04"/>
    <w:rsid w:val="2BDFDC05"/>
    <w:rsid w:val="2BE81962"/>
    <w:rsid w:val="2BF5ACE1"/>
    <w:rsid w:val="2C10CD77"/>
    <w:rsid w:val="2C13B43D"/>
    <w:rsid w:val="2C26642C"/>
    <w:rsid w:val="2C2FCCC4"/>
    <w:rsid w:val="2C3A4A0F"/>
    <w:rsid w:val="2C3C5FD6"/>
    <w:rsid w:val="2C3F8C89"/>
    <w:rsid w:val="2C72A142"/>
    <w:rsid w:val="2CAB50EF"/>
    <w:rsid w:val="2CBE7ACC"/>
    <w:rsid w:val="2CC8A579"/>
    <w:rsid w:val="2CD99899"/>
    <w:rsid w:val="2D08D6AF"/>
    <w:rsid w:val="2D3E730C"/>
    <w:rsid w:val="2D41C056"/>
    <w:rsid w:val="2D4F7A06"/>
    <w:rsid w:val="2D708C7C"/>
    <w:rsid w:val="2D71021A"/>
    <w:rsid w:val="2D9F349D"/>
    <w:rsid w:val="2DB7A148"/>
    <w:rsid w:val="2DBC6378"/>
    <w:rsid w:val="2DC66638"/>
    <w:rsid w:val="2DDF062E"/>
    <w:rsid w:val="2DF223CC"/>
    <w:rsid w:val="2DFDE26F"/>
    <w:rsid w:val="2E184193"/>
    <w:rsid w:val="2E1E1F58"/>
    <w:rsid w:val="2E30C36F"/>
    <w:rsid w:val="2E31182D"/>
    <w:rsid w:val="2E642D0E"/>
    <w:rsid w:val="2E64FB51"/>
    <w:rsid w:val="2E6D535A"/>
    <w:rsid w:val="2E6ECD24"/>
    <w:rsid w:val="2E851CB3"/>
    <w:rsid w:val="2E96A749"/>
    <w:rsid w:val="2EA97020"/>
    <w:rsid w:val="2EC7AC17"/>
    <w:rsid w:val="2F25D092"/>
    <w:rsid w:val="2F3B04FE"/>
    <w:rsid w:val="2F424DD6"/>
    <w:rsid w:val="2F4CA2D9"/>
    <w:rsid w:val="2F5E04EE"/>
    <w:rsid w:val="2F6FDD0E"/>
    <w:rsid w:val="2F76BAF3"/>
    <w:rsid w:val="2F83207D"/>
    <w:rsid w:val="2F969EC9"/>
    <w:rsid w:val="2FCF4ABE"/>
    <w:rsid w:val="2FD49767"/>
    <w:rsid w:val="2FDA6E86"/>
    <w:rsid w:val="3000CBB2"/>
    <w:rsid w:val="300FEFF5"/>
    <w:rsid w:val="30286E27"/>
    <w:rsid w:val="30331B71"/>
    <w:rsid w:val="304ED619"/>
    <w:rsid w:val="307F4D54"/>
    <w:rsid w:val="3099639F"/>
    <w:rsid w:val="30BC3C76"/>
    <w:rsid w:val="30F9D54F"/>
    <w:rsid w:val="318D7693"/>
    <w:rsid w:val="319B09AD"/>
    <w:rsid w:val="31A10B94"/>
    <w:rsid w:val="31B25813"/>
    <w:rsid w:val="31BB7F88"/>
    <w:rsid w:val="31CB0675"/>
    <w:rsid w:val="31E599AB"/>
    <w:rsid w:val="32051E70"/>
    <w:rsid w:val="323574FA"/>
    <w:rsid w:val="323734ED"/>
    <w:rsid w:val="3251396E"/>
    <w:rsid w:val="3285E3FE"/>
    <w:rsid w:val="32869F41"/>
    <w:rsid w:val="32EB5D34"/>
    <w:rsid w:val="32EB998A"/>
    <w:rsid w:val="32F2CE3D"/>
    <w:rsid w:val="331141D3"/>
    <w:rsid w:val="33166837"/>
    <w:rsid w:val="333D8687"/>
    <w:rsid w:val="338F5C56"/>
    <w:rsid w:val="3394B728"/>
    <w:rsid w:val="33B176FD"/>
    <w:rsid w:val="33C2674E"/>
    <w:rsid w:val="33D34ADF"/>
    <w:rsid w:val="33DDB9F9"/>
    <w:rsid w:val="33F8BC50"/>
    <w:rsid w:val="33FD1710"/>
    <w:rsid w:val="33FFB8B4"/>
    <w:rsid w:val="3411A52D"/>
    <w:rsid w:val="344771BB"/>
    <w:rsid w:val="34561E9D"/>
    <w:rsid w:val="3482321E"/>
    <w:rsid w:val="34C1E0DB"/>
    <w:rsid w:val="34CD3B0B"/>
    <w:rsid w:val="34D52513"/>
    <w:rsid w:val="34DA6869"/>
    <w:rsid w:val="34E6022E"/>
    <w:rsid w:val="350EB118"/>
    <w:rsid w:val="351C5AF2"/>
    <w:rsid w:val="3528AA7F"/>
    <w:rsid w:val="3544EB32"/>
    <w:rsid w:val="355CDF22"/>
    <w:rsid w:val="355F4E10"/>
    <w:rsid w:val="356D0725"/>
    <w:rsid w:val="35877549"/>
    <w:rsid w:val="35A0CBB2"/>
    <w:rsid w:val="35D8A5C5"/>
    <w:rsid w:val="35E59C54"/>
    <w:rsid w:val="360EE8DC"/>
    <w:rsid w:val="3611F5E7"/>
    <w:rsid w:val="36178F03"/>
    <w:rsid w:val="363420D6"/>
    <w:rsid w:val="36672A68"/>
    <w:rsid w:val="36AEA088"/>
    <w:rsid w:val="36B78292"/>
    <w:rsid w:val="36C66B53"/>
    <w:rsid w:val="36C719AF"/>
    <w:rsid w:val="37391473"/>
    <w:rsid w:val="374B7A51"/>
    <w:rsid w:val="37706040"/>
    <w:rsid w:val="379EF744"/>
    <w:rsid w:val="37A50872"/>
    <w:rsid w:val="37BAFB43"/>
    <w:rsid w:val="37CCAB3A"/>
    <w:rsid w:val="37DC4085"/>
    <w:rsid w:val="37E3ED29"/>
    <w:rsid w:val="3810931A"/>
    <w:rsid w:val="383AA856"/>
    <w:rsid w:val="383AC03A"/>
    <w:rsid w:val="383E9881"/>
    <w:rsid w:val="38A78306"/>
    <w:rsid w:val="38BD0F54"/>
    <w:rsid w:val="394831F4"/>
    <w:rsid w:val="3952CCDB"/>
    <w:rsid w:val="39548201"/>
    <w:rsid w:val="39619C6A"/>
    <w:rsid w:val="3977EDEF"/>
    <w:rsid w:val="397EB2C8"/>
    <w:rsid w:val="39CE066E"/>
    <w:rsid w:val="39CFBDE4"/>
    <w:rsid w:val="39D1A4B9"/>
    <w:rsid w:val="39D8BA62"/>
    <w:rsid w:val="39ED1B13"/>
    <w:rsid w:val="39F543BA"/>
    <w:rsid w:val="39FD9DA7"/>
    <w:rsid w:val="3A008652"/>
    <w:rsid w:val="3A0FBED9"/>
    <w:rsid w:val="3A375C62"/>
    <w:rsid w:val="3A39EC31"/>
    <w:rsid w:val="3A3D0A36"/>
    <w:rsid w:val="3A5EA11A"/>
    <w:rsid w:val="3AAD5769"/>
    <w:rsid w:val="3AB3232D"/>
    <w:rsid w:val="3ABC05E0"/>
    <w:rsid w:val="3ADCFAAD"/>
    <w:rsid w:val="3AF00193"/>
    <w:rsid w:val="3AF865FE"/>
    <w:rsid w:val="3B041789"/>
    <w:rsid w:val="3B12F368"/>
    <w:rsid w:val="3B13C904"/>
    <w:rsid w:val="3B1C0F6B"/>
    <w:rsid w:val="3B522868"/>
    <w:rsid w:val="3B6617D8"/>
    <w:rsid w:val="3B84B6A2"/>
    <w:rsid w:val="3BBBE1D2"/>
    <w:rsid w:val="3BCF113D"/>
    <w:rsid w:val="3BD0FC21"/>
    <w:rsid w:val="3C1A07A3"/>
    <w:rsid w:val="3C7D4CF1"/>
    <w:rsid w:val="3C9089E0"/>
    <w:rsid w:val="3C96894B"/>
    <w:rsid w:val="3CBC69B5"/>
    <w:rsid w:val="3CEDF8C9"/>
    <w:rsid w:val="3CFDE3ED"/>
    <w:rsid w:val="3D023278"/>
    <w:rsid w:val="3D04DA50"/>
    <w:rsid w:val="3D4B22E4"/>
    <w:rsid w:val="3DB72FC6"/>
    <w:rsid w:val="3DBD5726"/>
    <w:rsid w:val="3DF8AB9C"/>
    <w:rsid w:val="3DFB18A2"/>
    <w:rsid w:val="3E2D9235"/>
    <w:rsid w:val="3E391FAA"/>
    <w:rsid w:val="3E39F68A"/>
    <w:rsid w:val="3E4AB985"/>
    <w:rsid w:val="3EA20483"/>
    <w:rsid w:val="3EB500AB"/>
    <w:rsid w:val="3EC4012D"/>
    <w:rsid w:val="3ED45F9C"/>
    <w:rsid w:val="3EE216F4"/>
    <w:rsid w:val="3EEFB1CB"/>
    <w:rsid w:val="3EF07A10"/>
    <w:rsid w:val="3F03BA15"/>
    <w:rsid w:val="3F2718ED"/>
    <w:rsid w:val="3F2A7C19"/>
    <w:rsid w:val="3F607B7E"/>
    <w:rsid w:val="3FC47684"/>
    <w:rsid w:val="3FD22A54"/>
    <w:rsid w:val="3FE38591"/>
    <w:rsid w:val="3FE868FB"/>
    <w:rsid w:val="3FF19BC3"/>
    <w:rsid w:val="3FF605CB"/>
    <w:rsid w:val="400D6382"/>
    <w:rsid w:val="40216403"/>
    <w:rsid w:val="402EA4A6"/>
    <w:rsid w:val="405827C5"/>
    <w:rsid w:val="4074514B"/>
    <w:rsid w:val="4077346A"/>
    <w:rsid w:val="40B1A550"/>
    <w:rsid w:val="40D59803"/>
    <w:rsid w:val="40F259A3"/>
    <w:rsid w:val="40FC4BDF"/>
    <w:rsid w:val="410B13F0"/>
    <w:rsid w:val="410B14FA"/>
    <w:rsid w:val="41177FA0"/>
    <w:rsid w:val="41684A2D"/>
    <w:rsid w:val="41695B26"/>
    <w:rsid w:val="416CD5B2"/>
    <w:rsid w:val="41B3499F"/>
    <w:rsid w:val="41C0B337"/>
    <w:rsid w:val="42008F59"/>
    <w:rsid w:val="4208533F"/>
    <w:rsid w:val="42341F49"/>
    <w:rsid w:val="42377ECF"/>
    <w:rsid w:val="424241E8"/>
    <w:rsid w:val="42752C09"/>
    <w:rsid w:val="428BA030"/>
    <w:rsid w:val="42938404"/>
    <w:rsid w:val="4296B900"/>
    <w:rsid w:val="42BA5077"/>
    <w:rsid w:val="42BAC20C"/>
    <w:rsid w:val="42E7BB19"/>
    <w:rsid w:val="42F1E40A"/>
    <w:rsid w:val="4304E938"/>
    <w:rsid w:val="43424C2A"/>
    <w:rsid w:val="43783B42"/>
    <w:rsid w:val="43A91604"/>
    <w:rsid w:val="43F0DA24"/>
    <w:rsid w:val="44073ABB"/>
    <w:rsid w:val="441AF1C6"/>
    <w:rsid w:val="4430B512"/>
    <w:rsid w:val="4469A72F"/>
    <w:rsid w:val="447664CF"/>
    <w:rsid w:val="447EF764"/>
    <w:rsid w:val="4488BC26"/>
    <w:rsid w:val="44908B82"/>
    <w:rsid w:val="449D374D"/>
    <w:rsid w:val="454F8222"/>
    <w:rsid w:val="459BB59A"/>
    <w:rsid w:val="459EBF9F"/>
    <w:rsid w:val="45A651A5"/>
    <w:rsid w:val="45A76205"/>
    <w:rsid w:val="45A9B64C"/>
    <w:rsid w:val="45B2513C"/>
    <w:rsid w:val="45E2B764"/>
    <w:rsid w:val="45FB65AF"/>
    <w:rsid w:val="462CAD59"/>
    <w:rsid w:val="4632A692"/>
    <w:rsid w:val="4654E019"/>
    <w:rsid w:val="465F1776"/>
    <w:rsid w:val="46848D4C"/>
    <w:rsid w:val="4685ED0E"/>
    <w:rsid w:val="468D6FF3"/>
    <w:rsid w:val="46A5508F"/>
    <w:rsid w:val="46BBDEE4"/>
    <w:rsid w:val="46F06ABC"/>
    <w:rsid w:val="47128E9A"/>
    <w:rsid w:val="47144502"/>
    <w:rsid w:val="471AC86B"/>
    <w:rsid w:val="4728DB45"/>
    <w:rsid w:val="4756658A"/>
    <w:rsid w:val="4775CCE0"/>
    <w:rsid w:val="47A51F7C"/>
    <w:rsid w:val="47AEA14A"/>
    <w:rsid w:val="47BB1C1F"/>
    <w:rsid w:val="47BE4684"/>
    <w:rsid w:val="47D5525D"/>
    <w:rsid w:val="47E16A16"/>
    <w:rsid w:val="482EA46A"/>
    <w:rsid w:val="4848105B"/>
    <w:rsid w:val="484B2FC9"/>
    <w:rsid w:val="485B4D89"/>
    <w:rsid w:val="485C90FC"/>
    <w:rsid w:val="486FD0DD"/>
    <w:rsid w:val="48CCE989"/>
    <w:rsid w:val="48D18C1B"/>
    <w:rsid w:val="48D9DFCA"/>
    <w:rsid w:val="48DF02C7"/>
    <w:rsid w:val="48F4BC6D"/>
    <w:rsid w:val="48F82B24"/>
    <w:rsid w:val="4905975B"/>
    <w:rsid w:val="4908B2A7"/>
    <w:rsid w:val="491E07A6"/>
    <w:rsid w:val="49201C33"/>
    <w:rsid w:val="4922F884"/>
    <w:rsid w:val="49455DFC"/>
    <w:rsid w:val="494E4032"/>
    <w:rsid w:val="49668F72"/>
    <w:rsid w:val="498444C1"/>
    <w:rsid w:val="498EFDBB"/>
    <w:rsid w:val="499C6362"/>
    <w:rsid w:val="49A21865"/>
    <w:rsid w:val="49A7FA26"/>
    <w:rsid w:val="49B4258D"/>
    <w:rsid w:val="49B79129"/>
    <w:rsid w:val="49BA80C4"/>
    <w:rsid w:val="49C2D14A"/>
    <w:rsid w:val="49E61110"/>
    <w:rsid w:val="49FB8E10"/>
    <w:rsid w:val="4A127735"/>
    <w:rsid w:val="4A22E000"/>
    <w:rsid w:val="4A298D25"/>
    <w:rsid w:val="4A52692D"/>
    <w:rsid w:val="4A6AF743"/>
    <w:rsid w:val="4A7AD328"/>
    <w:rsid w:val="4A8FD51A"/>
    <w:rsid w:val="4A94C4B0"/>
    <w:rsid w:val="4AB6348F"/>
    <w:rsid w:val="4AD4B060"/>
    <w:rsid w:val="4AF0A758"/>
    <w:rsid w:val="4AF2BCE1"/>
    <w:rsid w:val="4B03A721"/>
    <w:rsid w:val="4B1BD1F8"/>
    <w:rsid w:val="4B2ACE1C"/>
    <w:rsid w:val="4B3E1249"/>
    <w:rsid w:val="4B476F59"/>
    <w:rsid w:val="4B6197A3"/>
    <w:rsid w:val="4B695E9F"/>
    <w:rsid w:val="4B795A1A"/>
    <w:rsid w:val="4B7DDD1E"/>
    <w:rsid w:val="4BA19878"/>
    <w:rsid w:val="4BAC0E13"/>
    <w:rsid w:val="4BAE4796"/>
    <w:rsid w:val="4BC0D5E7"/>
    <w:rsid w:val="4BD5F1F6"/>
    <w:rsid w:val="4BDFF802"/>
    <w:rsid w:val="4BF22424"/>
    <w:rsid w:val="4BFE01CF"/>
    <w:rsid w:val="4C049FA7"/>
    <w:rsid w:val="4C3D50C9"/>
    <w:rsid w:val="4C4615B9"/>
    <w:rsid w:val="4C830880"/>
    <w:rsid w:val="4C9283D2"/>
    <w:rsid w:val="4C9930E6"/>
    <w:rsid w:val="4C9FF316"/>
    <w:rsid w:val="4CD9E2AA"/>
    <w:rsid w:val="4CDFC6DA"/>
    <w:rsid w:val="4CF28678"/>
    <w:rsid w:val="4D260A0C"/>
    <w:rsid w:val="4D2E81B8"/>
    <w:rsid w:val="4D30723C"/>
    <w:rsid w:val="4D9785FF"/>
    <w:rsid w:val="4DAFC2E5"/>
    <w:rsid w:val="4DBE553B"/>
    <w:rsid w:val="4DEC440E"/>
    <w:rsid w:val="4DF1BFE1"/>
    <w:rsid w:val="4DFB38A3"/>
    <w:rsid w:val="4DFEC6F6"/>
    <w:rsid w:val="4E2C6A31"/>
    <w:rsid w:val="4E3401A8"/>
    <w:rsid w:val="4E3A31A6"/>
    <w:rsid w:val="4E3ADB0E"/>
    <w:rsid w:val="4E5251B2"/>
    <w:rsid w:val="4E55875D"/>
    <w:rsid w:val="4E7A9EA6"/>
    <w:rsid w:val="4E81278E"/>
    <w:rsid w:val="4EAA39BF"/>
    <w:rsid w:val="4EE73C01"/>
    <w:rsid w:val="4EFE14E8"/>
    <w:rsid w:val="4F25DA50"/>
    <w:rsid w:val="4F6E9EF3"/>
    <w:rsid w:val="4F7092FE"/>
    <w:rsid w:val="4F70F78E"/>
    <w:rsid w:val="4F738799"/>
    <w:rsid w:val="4FC62E04"/>
    <w:rsid w:val="4FC949EA"/>
    <w:rsid w:val="4FE3E81E"/>
    <w:rsid w:val="5013E051"/>
    <w:rsid w:val="505395FF"/>
    <w:rsid w:val="506E236A"/>
    <w:rsid w:val="507CA2C1"/>
    <w:rsid w:val="50907B7D"/>
    <w:rsid w:val="50AE0D80"/>
    <w:rsid w:val="5114CC53"/>
    <w:rsid w:val="5144B24D"/>
    <w:rsid w:val="5148D608"/>
    <w:rsid w:val="5155C25E"/>
    <w:rsid w:val="51617BA1"/>
    <w:rsid w:val="516B26E1"/>
    <w:rsid w:val="516E08DE"/>
    <w:rsid w:val="51A24AAC"/>
    <w:rsid w:val="51A98D18"/>
    <w:rsid w:val="51AFB0B2"/>
    <w:rsid w:val="51B0E9B8"/>
    <w:rsid w:val="51BA392C"/>
    <w:rsid w:val="51C000D9"/>
    <w:rsid w:val="51D816D0"/>
    <w:rsid w:val="51F5E807"/>
    <w:rsid w:val="51FBEEB0"/>
    <w:rsid w:val="5203C335"/>
    <w:rsid w:val="5216B323"/>
    <w:rsid w:val="523D432E"/>
    <w:rsid w:val="525DB2E4"/>
    <w:rsid w:val="5274E814"/>
    <w:rsid w:val="52B4FBCE"/>
    <w:rsid w:val="52B62D90"/>
    <w:rsid w:val="52C1D642"/>
    <w:rsid w:val="53093763"/>
    <w:rsid w:val="530DDA21"/>
    <w:rsid w:val="5310BA1D"/>
    <w:rsid w:val="531228B5"/>
    <w:rsid w:val="5319EE6A"/>
    <w:rsid w:val="53708132"/>
    <w:rsid w:val="53ADD7AD"/>
    <w:rsid w:val="53BF69E5"/>
    <w:rsid w:val="53DB0BA6"/>
    <w:rsid w:val="53F94B73"/>
    <w:rsid w:val="53FABB59"/>
    <w:rsid w:val="5407EFD0"/>
    <w:rsid w:val="54296712"/>
    <w:rsid w:val="545CFA40"/>
    <w:rsid w:val="5465CB04"/>
    <w:rsid w:val="546B64F8"/>
    <w:rsid w:val="546EA55D"/>
    <w:rsid w:val="54904ACD"/>
    <w:rsid w:val="5496A31C"/>
    <w:rsid w:val="54A08A3B"/>
    <w:rsid w:val="54E996CB"/>
    <w:rsid w:val="5506E3BC"/>
    <w:rsid w:val="550832F0"/>
    <w:rsid w:val="550DEFAE"/>
    <w:rsid w:val="5521115B"/>
    <w:rsid w:val="5527000F"/>
    <w:rsid w:val="552B1973"/>
    <w:rsid w:val="5535DD9E"/>
    <w:rsid w:val="5538A72C"/>
    <w:rsid w:val="5549FBC3"/>
    <w:rsid w:val="55550136"/>
    <w:rsid w:val="55784BC5"/>
    <w:rsid w:val="558F27D9"/>
    <w:rsid w:val="559F6834"/>
    <w:rsid w:val="55AB201A"/>
    <w:rsid w:val="55B67583"/>
    <w:rsid w:val="55EB648E"/>
    <w:rsid w:val="55FA5041"/>
    <w:rsid w:val="5609342F"/>
    <w:rsid w:val="562444CE"/>
    <w:rsid w:val="563CA85D"/>
    <w:rsid w:val="5672488A"/>
    <w:rsid w:val="56DF2781"/>
    <w:rsid w:val="57389A70"/>
    <w:rsid w:val="575EAAB2"/>
    <w:rsid w:val="5760C078"/>
    <w:rsid w:val="57672E91"/>
    <w:rsid w:val="5772F258"/>
    <w:rsid w:val="577B62F9"/>
    <w:rsid w:val="57C17382"/>
    <w:rsid w:val="57C5E1FF"/>
    <w:rsid w:val="57D6ABC9"/>
    <w:rsid w:val="57FBEFA8"/>
    <w:rsid w:val="581A617D"/>
    <w:rsid w:val="581B149B"/>
    <w:rsid w:val="583CFBF7"/>
    <w:rsid w:val="5846ACB8"/>
    <w:rsid w:val="5859FEEB"/>
    <w:rsid w:val="58E2365F"/>
    <w:rsid w:val="58FC90D9"/>
    <w:rsid w:val="5958A317"/>
    <w:rsid w:val="5968ACDC"/>
    <w:rsid w:val="59727C2A"/>
    <w:rsid w:val="5973213A"/>
    <w:rsid w:val="59A2496B"/>
    <w:rsid w:val="59B9D7E7"/>
    <w:rsid w:val="59BDBFC5"/>
    <w:rsid w:val="59C0D7DC"/>
    <w:rsid w:val="59CED581"/>
    <w:rsid w:val="59F2C3D1"/>
    <w:rsid w:val="5A135DC2"/>
    <w:rsid w:val="5A1CC02E"/>
    <w:rsid w:val="5A4015F4"/>
    <w:rsid w:val="5A45777C"/>
    <w:rsid w:val="5A5D3B15"/>
    <w:rsid w:val="5A773111"/>
    <w:rsid w:val="5B2947ED"/>
    <w:rsid w:val="5B3A0CF4"/>
    <w:rsid w:val="5B92A685"/>
    <w:rsid w:val="5BC1CBEE"/>
    <w:rsid w:val="5BC582EF"/>
    <w:rsid w:val="5BE9B27C"/>
    <w:rsid w:val="5C2FF945"/>
    <w:rsid w:val="5C3762B6"/>
    <w:rsid w:val="5C941485"/>
    <w:rsid w:val="5C982FFF"/>
    <w:rsid w:val="5CAC42AF"/>
    <w:rsid w:val="5CAE634D"/>
    <w:rsid w:val="5CB805AD"/>
    <w:rsid w:val="5CD18B0C"/>
    <w:rsid w:val="5CD326E7"/>
    <w:rsid w:val="5CF178A9"/>
    <w:rsid w:val="5D4EBB15"/>
    <w:rsid w:val="5DA066D5"/>
    <w:rsid w:val="5DD01FEE"/>
    <w:rsid w:val="5DD4A005"/>
    <w:rsid w:val="5DD6943C"/>
    <w:rsid w:val="5E1A04E6"/>
    <w:rsid w:val="5E2F56B3"/>
    <w:rsid w:val="5E33589E"/>
    <w:rsid w:val="5E49B88D"/>
    <w:rsid w:val="5E4D28BD"/>
    <w:rsid w:val="5E6D2D9D"/>
    <w:rsid w:val="5E792FA5"/>
    <w:rsid w:val="5E80FD57"/>
    <w:rsid w:val="5E8AAB51"/>
    <w:rsid w:val="5E93F0AC"/>
    <w:rsid w:val="5EADC900"/>
    <w:rsid w:val="5F1666C3"/>
    <w:rsid w:val="5F677A56"/>
    <w:rsid w:val="5F8A6409"/>
    <w:rsid w:val="5FCF28FF"/>
    <w:rsid w:val="5FED5ACD"/>
    <w:rsid w:val="602F5B4D"/>
    <w:rsid w:val="60318BFF"/>
    <w:rsid w:val="6041CED4"/>
    <w:rsid w:val="60582351"/>
    <w:rsid w:val="6060DC30"/>
    <w:rsid w:val="60687C97"/>
    <w:rsid w:val="6096D330"/>
    <w:rsid w:val="60A1EA29"/>
    <w:rsid w:val="60A9E585"/>
    <w:rsid w:val="60BB4F4A"/>
    <w:rsid w:val="60C22BF5"/>
    <w:rsid w:val="611C20A3"/>
    <w:rsid w:val="613428B2"/>
    <w:rsid w:val="6137B611"/>
    <w:rsid w:val="61462D2C"/>
    <w:rsid w:val="617581A6"/>
    <w:rsid w:val="6177649F"/>
    <w:rsid w:val="618B9171"/>
    <w:rsid w:val="61903C2D"/>
    <w:rsid w:val="619AD367"/>
    <w:rsid w:val="61A0A152"/>
    <w:rsid w:val="61B26911"/>
    <w:rsid w:val="61C4E9CC"/>
    <w:rsid w:val="61CC13C3"/>
    <w:rsid w:val="61F22520"/>
    <w:rsid w:val="62141DE1"/>
    <w:rsid w:val="626FBFB6"/>
    <w:rsid w:val="6272D4B2"/>
    <w:rsid w:val="62F30F30"/>
    <w:rsid w:val="62F3DF4C"/>
    <w:rsid w:val="63042279"/>
    <w:rsid w:val="633D0420"/>
    <w:rsid w:val="63425056"/>
    <w:rsid w:val="638CC6DB"/>
    <w:rsid w:val="63A0DAB6"/>
    <w:rsid w:val="63A40539"/>
    <w:rsid w:val="63A90E33"/>
    <w:rsid w:val="63B31A99"/>
    <w:rsid w:val="63B35209"/>
    <w:rsid w:val="63D094D4"/>
    <w:rsid w:val="63D6DB4F"/>
    <w:rsid w:val="63DFB2EC"/>
    <w:rsid w:val="63E49CFA"/>
    <w:rsid w:val="64011813"/>
    <w:rsid w:val="640D2163"/>
    <w:rsid w:val="6425463E"/>
    <w:rsid w:val="643FC6BE"/>
    <w:rsid w:val="644D7C47"/>
    <w:rsid w:val="64632E58"/>
    <w:rsid w:val="6471044F"/>
    <w:rsid w:val="647935BA"/>
    <w:rsid w:val="647E3BB1"/>
    <w:rsid w:val="64856FDA"/>
    <w:rsid w:val="64A1E161"/>
    <w:rsid w:val="6503C092"/>
    <w:rsid w:val="6521C66D"/>
    <w:rsid w:val="653EB984"/>
    <w:rsid w:val="65645527"/>
    <w:rsid w:val="65700BA8"/>
    <w:rsid w:val="657DD5B1"/>
    <w:rsid w:val="6588CF75"/>
    <w:rsid w:val="65B25196"/>
    <w:rsid w:val="65C61D33"/>
    <w:rsid w:val="65C77872"/>
    <w:rsid w:val="65DEFBDD"/>
    <w:rsid w:val="65E7DE5F"/>
    <w:rsid w:val="65F1C188"/>
    <w:rsid w:val="662A9596"/>
    <w:rsid w:val="66300F56"/>
    <w:rsid w:val="6647C291"/>
    <w:rsid w:val="664F7867"/>
    <w:rsid w:val="6685DA34"/>
    <w:rsid w:val="66A46E71"/>
    <w:rsid w:val="66CCED3D"/>
    <w:rsid w:val="66D0F772"/>
    <w:rsid w:val="66DA2DF4"/>
    <w:rsid w:val="66F239EC"/>
    <w:rsid w:val="670636E0"/>
    <w:rsid w:val="6730DBDA"/>
    <w:rsid w:val="67718350"/>
    <w:rsid w:val="67F4BD19"/>
    <w:rsid w:val="68158F6D"/>
    <w:rsid w:val="682F70F8"/>
    <w:rsid w:val="683037A3"/>
    <w:rsid w:val="68427AA9"/>
    <w:rsid w:val="6859139B"/>
    <w:rsid w:val="68A405F7"/>
    <w:rsid w:val="68C08D09"/>
    <w:rsid w:val="691C0052"/>
    <w:rsid w:val="696A692F"/>
    <w:rsid w:val="69737FC9"/>
    <w:rsid w:val="697451F5"/>
    <w:rsid w:val="69792E3A"/>
    <w:rsid w:val="6991BD64"/>
    <w:rsid w:val="69A83694"/>
    <w:rsid w:val="69B7020A"/>
    <w:rsid w:val="69EB7BF1"/>
    <w:rsid w:val="69F25646"/>
    <w:rsid w:val="6A07198F"/>
    <w:rsid w:val="6A122AA7"/>
    <w:rsid w:val="6A195669"/>
    <w:rsid w:val="6A497442"/>
    <w:rsid w:val="6A4E4235"/>
    <w:rsid w:val="6A520D2A"/>
    <w:rsid w:val="6A5752AD"/>
    <w:rsid w:val="6A8F518F"/>
    <w:rsid w:val="6AAC0A07"/>
    <w:rsid w:val="6AAD3AA8"/>
    <w:rsid w:val="6AD4B958"/>
    <w:rsid w:val="6B0643C7"/>
    <w:rsid w:val="6B255C45"/>
    <w:rsid w:val="6B37D52B"/>
    <w:rsid w:val="6B3B131A"/>
    <w:rsid w:val="6B47A8DB"/>
    <w:rsid w:val="6B4BEA29"/>
    <w:rsid w:val="6B94FCBE"/>
    <w:rsid w:val="6B97F6D1"/>
    <w:rsid w:val="6BA8AE3D"/>
    <w:rsid w:val="6BC76912"/>
    <w:rsid w:val="6BDCBB01"/>
    <w:rsid w:val="6BEA000E"/>
    <w:rsid w:val="6BEA6771"/>
    <w:rsid w:val="6C2BB766"/>
    <w:rsid w:val="6C46018E"/>
    <w:rsid w:val="6C88E9C1"/>
    <w:rsid w:val="6CDA5AB1"/>
    <w:rsid w:val="6D0AC55E"/>
    <w:rsid w:val="6D22D295"/>
    <w:rsid w:val="6D3520A4"/>
    <w:rsid w:val="6D35789E"/>
    <w:rsid w:val="6D4CCBE2"/>
    <w:rsid w:val="6D4DAA07"/>
    <w:rsid w:val="6D664A6C"/>
    <w:rsid w:val="6D760C21"/>
    <w:rsid w:val="6D84A174"/>
    <w:rsid w:val="6D90E3B0"/>
    <w:rsid w:val="6D91F07F"/>
    <w:rsid w:val="6DBB7CC5"/>
    <w:rsid w:val="6DD36E8E"/>
    <w:rsid w:val="6E0144CA"/>
    <w:rsid w:val="6E24DDB9"/>
    <w:rsid w:val="6E26D857"/>
    <w:rsid w:val="6E36B681"/>
    <w:rsid w:val="6E4D2F5C"/>
    <w:rsid w:val="6E5F6815"/>
    <w:rsid w:val="6EA28FCE"/>
    <w:rsid w:val="6EAAAFCA"/>
    <w:rsid w:val="6EB60F9F"/>
    <w:rsid w:val="6EF7A635"/>
    <w:rsid w:val="6F140E09"/>
    <w:rsid w:val="6F18278D"/>
    <w:rsid w:val="6F29392A"/>
    <w:rsid w:val="6F32091B"/>
    <w:rsid w:val="6F574D26"/>
    <w:rsid w:val="6F7C141F"/>
    <w:rsid w:val="6F9036D0"/>
    <w:rsid w:val="6FE7D0CE"/>
    <w:rsid w:val="70016190"/>
    <w:rsid w:val="70178C96"/>
    <w:rsid w:val="7048A3C0"/>
    <w:rsid w:val="7057E928"/>
    <w:rsid w:val="707D9869"/>
    <w:rsid w:val="7089BA8E"/>
    <w:rsid w:val="70A2D31D"/>
    <w:rsid w:val="70B02418"/>
    <w:rsid w:val="70B3F7EE"/>
    <w:rsid w:val="70BC34CA"/>
    <w:rsid w:val="70CA41B2"/>
    <w:rsid w:val="71292310"/>
    <w:rsid w:val="712D463A"/>
    <w:rsid w:val="7143BEFB"/>
    <w:rsid w:val="71665E0F"/>
    <w:rsid w:val="71A1A1AC"/>
    <w:rsid w:val="71B4E157"/>
    <w:rsid w:val="71B91B08"/>
    <w:rsid w:val="71BDDC87"/>
    <w:rsid w:val="71EB6DB0"/>
    <w:rsid w:val="71F0108A"/>
    <w:rsid w:val="71FDEE0C"/>
    <w:rsid w:val="72251D66"/>
    <w:rsid w:val="724D5767"/>
    <w:rsid w:val="724E2A20"/>
    <w:rsid w:val="72575697"/>
    <w:rsid w:val="72999783"/>
    <w:rsid w:val="72C9D7B3"/>
    <w:rsid w:val="72F194B9"/>
    <w:rsid w:val="72F65BED"/>
    <w:rsid w:val="72FFC343"/>
    <w:rsid w:val="73053656"/>
    <w:rsid w:val="732DE023"/>
    <w:rsid w:val="734751BF"/>
    <w:rsid w:val="735CEC33"/>
    <w:rsid w:val="73662024"/>
    <w:rsid w:val="73668DD0"/>
    <w:rsid w:val="7371315E"/>
    <w:rsid w:val="7395FD2A"/>
    <w:rsid w:val="73BD3632"/>
    <w:rsid w:val="73C024E2"/>
    <w:rsid w:val="73D38E70"/>
    <w:rsid w:val="73F78821"/>
    <w:rsid w:val="74186583"/>
    <w:rsid w:val="743770C1"/>
    <w:rsid w:val="74B87890"/>
    <w:rsid w:val="74E10C8B"/>
    <w:rsid w:val="74E514C7"/>
    <w:rsid w:val="75108ACA"/>
    <w:rsid w:val="75357716"/>
    <w:rsid w:val="756B8CDC"/>
    <w:rsid w:val="75806E0D"/>
    <w:rsid w:val="758C9F52"/>
    <w:rsid w:val="7594E0B8"/>
    <w:rsid w:val="75A14A9F"/>
    <w:rsid w:val="75AFA3D4"/>
    <w:rsid w:val="75CEBE5F"/>
    <w:rsid w:val="75D6E98A"/>
    <w:rsid w:val="75E4596D"/>
    <w:rsid w:val="75F29E0E"/>
    <w:rsid w:val="75FF5D91"/>
    <w:rsid w:val="76482FFD"/>
    <w:rsid w:val="764E59E1"/>
    <w:rsid w:val="76512753"/>
    <w:rsid w:val="7663F98C"/>
    <w:rsid w:val="76D11D14"/>
    <w:rsid w:val="76D5A965"/>
    <w:rsid w:val="76EF08C2"/>
    <w:rsid w:val="774E1DDE"/>
    <w:rsid w:val="776A8F5F"/>
    <w:rsid w:val="777B4EA9"/>
    <w:rsid w:val="777CFC25"/>
    <w:rsid w:val="7784416A"/>
    <w:rsid w:val="77A241AC"/>
    <w:rsid w:val="77BD758A"/>
    <w:rsid w:val="787CE667"/>
    <w:rsid w:val="789D9617"/>
    <w:rsid w:val="789DDC1B"/>
    <w:rsid w:val="78A5EA25"/>
    <w:rsid w:val="78BD6F29"/>
    <w:rsid w:val="78BD9390"/>
    <w:rsid w:val="78CA4083"/>
    <w:rsid w:val="78D8EB61"/>
    <w:rsid w:val="78F1614B"/>
    <w:rsid w:val="78F8C10F"/>
    <w:rsid w:val="790A685A"/>
    <w:rsid w:val="792EB22B"/>
    <w:rsid w:val="79435298"/>
    <w:rsid w:val="79448498"/>
    <w:rsid w:val="79870CFF"/>
    <w:rsid w:val="798B3613"/>
    <w:rsid w:val="7994C457"/>
    <w:rsid w:val="7A06900D"/>
    <w:rsid w:val="7A1D1E9E"/>
    <w:rsid w:val="7A1DB5DA"/>
    <w:rsid w:val="7A1F5445"/>
    <w:rsid w:val="7A3A4794"/>
    <w:rsid w:val="7A62C7BA"/>
    <w:rsid w:val="7A6A9E1A"/>
    <w:rsid w:val="7AB00FFD"/>
    <w:rsid w:val="7ABC2619"/>
    <w:rsid w:val="7AE808C2"/>
    <w:rsid w:val="7B07357A"/>
    <w:rsid w:val="7B0936F9"/>
    <w:rsid w:val="7B0AD528"/>
    <w:rsid w:val="7B0FBC6A"/>
    <w:rsid w:val="7B1E72F8"/>
    <w:rsid w:val="7BCC0315"/>
    <w:rsid w:val="7BFABFAB"/>
    <w:rsid w:val="7C2C039A"/>
    <w:rsid w:val="7C844890"/>
    <w:rsid w:val="7C8BDEFD"/>
    <w:rsid w:val="7C985723"/>
    <w:rsid w:val="7CD2458A"/>
    <w:rsid w:val="7D167770"/>
    <w:rsid w:val="7D23C2EE"/>
    <w:rsid w:val="7D425A1F"/>
    <w:rsid w:val="7D5708C1"/>
    <w:rsid w:val="7D68CD58"/>
    <w:rsid w:val="7D6C4ADB"/>
    <w:rsid w:val="7D6C6A75"/>
    <w:rsid w:val="7D7DFD6D"/>
    <w:rsid w:val="7D845BBC"/>
    <w:rsid w:val="7D927070"/>
    <w:rsid w:val="7D9A5B9D"/>
    <w:rsid w:val="7DB73994"/>
    <w:rsid w:val="7E07B71E"/>
    <w:rsid w:val="7E144873"/>
    <w:rsid w:val="7E1581AE"/>
    <w:rsid w:val="7E48E7DD"/>
    <w:rsid w:val="7E55E314"/>
    <w:rsid w:val="7E56A699"/>
    <w:rsid w:val="7EA01F77"/>
    <w:rsid w:val="7EA2676F"/>
    <w:rsid w:val="7EAE9395"/>
    <w:rsid w:val="7ED8778F"/>
    <w:rsid w:val="7EE2BE7E"/>
    <w:rsid w:val="7EEC32D4"/>
    <w:rsid w:val="7EF10BC0"/>
    <w:rsid w:val="7F923300"/>
    <w:rsid w:val="7FA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277B40"/>
  <w15:chartTrackingRefBased/>
  <w15:docId w15:val="{23DC08DE-B5DC-4F50-BD6E-2930B654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Calibri" w:hint="default"/>
    </w:rPr>
  </w:style>
  <w:style w:type="character" w:customStyle="1" w:styleId="WW8Num4z0">
    <w:name w:val="WW8Num4z0"/>
    <w:rPr>
      <w:rFonts w:cs="Calibri" w:hint="default"/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Pr>
      <w:rFonts w:cs="Calibri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cs="Calibri"/>
      <w:i w:val="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Calibri" w:hint="default"/>
      <w:b w:val="0"/>
      <w:i w:val="0"/>
    </w:rPr>
  </w:style>
  <w:style w:type="character" w:customStyle="1" w:styleId="WW8Num8z1">
    <w:name w:val="WW8Num8z1"/>
    <w:rPr>
      <w:rFonts w:cs="Calibri" w:hint="default"/>
    </w:rPr>
  </w:style>
  <w:style w:type="character" w:customStyle="1" w:styleId="WW8Num9z0">
    <w:name w:val="WW8Num9z0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Pr>
      <w:rFonts w:cs="Calibri" w:hint="default"/>
    </w:rPr>
  </w:style>
  <w:style w:type="character" w:customStyle="1" w:styleId="WW8Num11z0">
    <w:name w:val="WW8Num11z0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Pr>
      <w:rFonts w:cs="Calibri" w:hint="default"/>
    </w:rPr>
  </w:style>
  <w:style w:type="character" w:customStyle="1" w:styleId="WW8Num13z0">
    <w:name w:val="WW8Num13z0"/>
    <w:rPr>
      <w:rFonts w:cs="Calibri" w:hint="default"/>
    </w:rPr>
  </w:style>
  <w:style w:type="character" w:customStyle="1" w:styleId="WW8Num14z0">
    <w:name w:val="WW8Num14z0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Pr>
      <w:rFonts w:cs="Calibri" w:hint="default"/>
      <w:b w:val="0"/>
      <w:i w:val="0"/>
    </w:rPr>
  </w:style>
  <w:style w:type="character" w:customStyle="1" w:styleId="WW8Num15z1">
    <w:name w:val="WW8Num15z1"/>
    <w:rPr>
      <w:rFonts w:cs="Calibri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Calibri" w:hint="default"/>
      <w:i w:val="0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ahoma" w:hAnsi="Tahoma" w:cs="Tahoma" w:hint="default"/>
    </w:rPr>
  </w:style>
  <w:style w:type="character" w:customStyle="1" w:styleId="WW8Num21z0">
    <w:name w:val="WW8Num21z0"/>
    <w:rPr>
      <w:rFonts w:cs="Calibri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5">
    <w:name w:val="WW8Num24z5"/>
    <w:rPr>
      <w:rFonts w:ascii="Wingdings" w:hAnsi="Wingdings" w:cs="Wingdings" w:hint="default"/>
    </w:rPr>
  </w:style>
  <w:style w:type="character" w:customStyle="1" w:styleId="WW8Num25z0">
    <w:name w:val="WW8Num25z0"/>
    <w:rPr>
      <w:rFonts w:cs="Calibri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5">
    <w:name w:val="WW8Num27z5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hint="default"/>
      <w:sz w:val="20"/>
      <w:szCs w:val="20"/>
    </w:rPr>
  </w:style>
  <w:style w:type="character" w:customStyle="1" w:styleId="WW8Num30z2">
    <w:name w:val="WW8Num30z2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cs="Calibri" w:hint="default"/>
      <w:i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Calibri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libri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Pr>
      <w:rFonts w:cs="Calibri"/>
      <w:i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  <w:i w:val="0"/>
    </w:rPr>
  </w:style>
  <w:style w:type="character" w:customStyle="1" w:styleId="WW8Num43z1">
    <w:name w:val="WW8Num43z1"/>
    <w:rPr>
      <w:rFonts w:cs="Calibri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3z5">
    <w:name w:val="WW8Num43z5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  <w:sz w:val="2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cs="Calibri" w:hint="default"/>
      <w:i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 w:hint="default"/>
      <w:i/>
    </w:rPr>
  </w:style>
  <w:style w:type="character" w:customStyle="1" w:styleId="WW8Num48z0">
    <w:name w:val="WW8Num48z0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Pr>
      <w:rFonts w:cs="Calibri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 w:hint="default"/>
      <w:i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  <w:rPr>
      <w:rFonts w:ascii="Wingdings" w:hAnsi="Wingdings" w:cs="Wingdings" w:hint="default"/>
    </w:rPr>
  </w:style>
  <w:style w:type="character" w:customStyle="1" w:styleId="WW8Num53z0">
    <w:name w:val="WW8Num53z0"/>
    <w:rPr>
      <w:rFonts w:cs="Calibri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3z5">
    <w:name w:val="WW8Num53z5"/>
    <w:rPr>
      <w:rFonts w:ascii="Wingdings" w:hAnsi="Wingdings" w:cs="Wingdings" w:hint="default"/>
    </w:rPr>
  </w:style>
  <w:style w:type="character" w:customStyle="1" w:styleId="WW8Num54z0">
    <w:name w:val="WW8Num54z0"/>
    <w:rPr>
      <w:rFonts w:cs="Calibri"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Calibri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Calibri"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 w:hint="default"/>
    </w:rPr>
  </w:style>
  <w:style w:type="character" w:customStyle="1" w:styleId="WW8Num58z0">
    <w:name w:val="WW8Num58z0"/>
    <w:rPr>
      <w:rFonts w:cs="Calibri" w:hint="default"/>
    </w:rPr>
  </w:style>
  <w:style w:type="character" w:customStyle="1" w:styleId="WW8Num59z0">
    <w:name w:val="WW8Num59z0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Pr>
      <w:rFonts w:cs="Times New Roman" w:hint="default"/>
    </w:rPr>
  </w:style>
  <w:style w:type="character" w:customStyle="1" w:styleId="WW8Num60z1">
    <w:name w:val="WW8Num60z1"/>
    <w:rPr>
      <w:rFonts w:cs="Times New Roman" w:hint="default"/>
      <w:b w:val="0"/>
    </w:rPr>
  </w:style>
  <w:style w:type="character" w:customStyle="1" w:styleId="WW8Num61z0">
    <w:name w:val="WW8Num61z0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 w:hint="default"/>
      <w:b/>
    </w:rPr>
  </w:style>
  <w:style w:type="character" w:customStyle="1" w:styleId="WW8Num64z0">
    <w:name w:val="WW8Num64z0"/>
    <w:rPr>
      <w:rFonts w:cs="Calibri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bCs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alibri"/>
      <w:i w:val="0"/>
      <w:iCs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cs="Calibri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0z5">
    <w:name w:val="WW8Num70z5"/>
    <w:rPr>
      <w:rFonts w:ascii="Wingdings" w:hAnsi="Wingdings" w:cs="Wingdings" w:hint="default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Calibri" w:hint="default"/>
      <w:i/>
    </w:rPr>
  </w:style>
  <w:style w:type="character" w:customStyle="1" w:styleId="WW8Num73z0">
    <w:name w:val="WW8Num73z0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4z0">
    <w:name w:val="WW8Num74z0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uiPriority w:val="99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treci2">
    <w:name w:val="Tekst treści (2)_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pPr>
      <w:numPr>
        <w:numId w:val="29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0208DC"/>
    <w:rPr>
      <w:rFonts w:ascii="Calibri" w:eastAsia="Calibri" w:hAnsi="Calibri"/>
      <w:lang w:eastAsia="ar-SA"/>
    </w:rPr>
  </w:style>
  <w:style w:type="character" w:customStyle="1" w:styleId="AkapitzlistZnak">
    <w:name w:val="Akapit z listą Znak"/>
    <w:link w:val="Akapitzlist"/>
    <w:locked/>
    <w:rsid w:val="00EA7D8E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48A"/>
    <w:rPr>
      <w:color w:val="605E5C"/>
      <w:shd w:val="clear" w:color="auto" w:fill="E1DFDD"/>
    </w:rPr>
  </w:style>
  <w:style w:type="character" w:customStyle="1" w:styleId="new">
    <w:name w:val="new"/>
    <w:basedOn w:val="Domylnaczcionkaakapitu"/>
    <w:rsid w:val="00B274B7"/>
  </w:style>
  <w:style w:type="character" w:customStyle="1" w:styleId="old">
    <w:name w:val="old"/>
    <w:basedOn w:val="Domylnaczcionkaakapitu"/>
    <w:rsid w:val="00B274B7"/>
  </w:style>
  <w:style w:type="character" w:styleId="Uwydatnienie">
    <w:name w:val="Emphasis"/>
    <w:uiPriority w:val="20"/>
    <w:qFormat/>
    <w:rsid w:val="00096798"/>
    <w:rPr>
      <w:i/>
      <w:iCs/>
    </w:rPr>
  </w:style>
  <w:style w:type="paragraph" w:customStyle="1" w:styleId="xmsonormal">
    <w:name w:val="x_msonormal"/>
    <w:basedOn w:val="Normalny"/>
    <w:rsid w:val="000443E7"/>
    <w:pPr>
      <w:suppressAutoHyphens w:val="0"/>
      <w:spacing w:after="0" w:line="240" w:lineRule="auto"/>
    </w:pPr>
    <w:rPr>
      <w:rFonts w:eastAsiaTheme="minorHAnsi" w:cs="Calibri"/>
      <w:lang w:eastAsia="pl-PL"/>
    </w:rPr>
  </w:style>
  <w:style w:type="table" w:styleId="Tabela-Siatka">
    <w:name w:val="Table Grid"/>
    <w:basedOn w:val="Standardowy"/>
    <w:uiPriority w:val="39"/>
    <w:rsid w:val="008008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83799F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83799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EE4B-4AC1-4C38-8ABF-AA89751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MFiPR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Binder Paulina</cp:lastModifiedBy>
  <cp:revision>2</cp:revision>
  <cp:lastPrinted>2022-11-28T11:55:00Z</cp:lastPrinted>
  <dcterms:created xsi:type="dcterms:W3CDTF">2024-04-23T13:13:00Z</dcterms:created>
  <dcterms:modified xsi:type="dcterms:W3CDTF">2024-04-23T13:13:00Z</dcterms:modified>
</cp:coreProperties>
</file>